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0D" w:rsidRPr="00D2790D" w:rsidRDefault="00D2790D" w:rsidP="00D2790D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center"/>
        <w:rPr>
          <w:rFonts w:ascii="Bell MT" w:eastAsiaTheme="minorEastAsia" w:hAnsi="Bell MT" w:cs="Georgia"/>
          <w:b/>
          <w:sz w:val="24"/>
          <w:szCs w:val="24"/>
          <w:lang w:eastAsia="it-IT"/>
        </w:rPr>
      </w:pPr>
      <w:r w:rsidRPr="00D2790D">
        <w:rPr>
          <w:rFonts w:ascii="Bell MT" w:eastAsiaTheme="minorEastAsia" w:hAnsi="Bell MT" w:cs="Georgia"/>
          <w:b/>
          <w:sz w:val="24"/>
          <w:szCs w:val="24"/>
          <w:lang w:eastAsia="it-IT"/>
        </w:rPr>
        <w:t>Modul</w:t>
      </w:r>
      <w:r w:rsidR="00D16BA4">
        <w:rPr>
          <w:rFonts w:ascii="Bell MT" w:eastAsiaTheme="minorEastAsia" w:hAnsi="Bell MT" w:cs="Georgia"/>
          <w:b/>
          <w:sz w:val="24"/>
          <w:szCs w:val="24"/>
          <w:lang w:eastAsia="it-IT"/>
        </w:rPr>
        <w:t>o</w:t>
      </w:r>
      <w:r w:rsidRPr="00D2790D">
        <w:rPr>
          <w:rFonts w:ascii="Bell MT" w:eastAsiaTheme="minorEastAsia" w:hAnsi="Bell MT" w:cs="Georgia"/>
          <w:b/>
          <w:sz w:val="24"/>
          <w:szCs w:val="24"/>
          <w:lang w:eastAsia="it-IT"/>
        </w:rPr>
        <w:t xml:space="preserve"> A – ISTANZA DI PARTECIPAZIONE</w:t>
      </w:r>
    </w:p>
    <w:p w:rsidR="00D2790D" w:rsidRPr="00D2790D" w:rsidRDefault="00D2790D" w:rsidP="00D2790D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center"/>
        <w:rPr>
          <w:rFonts w:ascii="Bell MT" w:eastAsiaTheme="minorEastAsia" w:hAnsi="Bell MT" w:cs="Georgia"/>
          <w:b/>
          <w:sz w:val="24"/>
          <w:szCs w:val="24"/>
          <w:lang w:eastAsia="it-IT"/>
        </w:rPr>
      </w:pPr>
      <w:r w:rsidRPr="00D2790D">
        <w:rPr>
          <w:rFonts w:ascii="Bell MT" w:eastAsiaTheme="minorEastAsia" w:hAnsi="Bell MT" w:cs="Georgia"/>
          <w:b/>
          <w:sz w:val="24"/>
          <w:szCs w:val="24"/>
          <w:lang w:eastAsia="it-IT"/>
        </w:rPr>
        <w:t xml:space="preserve">Procedura aperta per affidamento, in n. 3 lotti, dei servizi assicurativi a favore dell’ASP Città di </w:t>
      </w:r>
      <w:proofErr w:type="gramStart"/>
      <w:r w:rsidRPr="00D2790D">
        <w:rPr>
          <w:rFonts w:ascii="Bell MT" w:eastAsiaTheme="minorEastAsia" w:hAnsi="Bell MT" w:cs="Georgia"/>
          <w:b/>
          <w:sz w:val="24"/>
          <w:szCs w:val="24"/>
          <w:lang w:eastAsia="it-IT"/>
        </w:rPr>
        <w:t>Piacenza .</w:t>
      </w:r>
      <w:proofErr w:type="gramEnd"/>
      <w:r w:rsidRPr="00D2790D">
        <w:rPr>
          <w:rFonts w:ascii="Bell MT" w:eastAsiaTheme="minorEastAsia" w:hAnsi="Bell MT" w:cs="Georgia"/>
          <w:b/>
          <w:sz w:val="24"/>
          <w:szCs w:val="24"/>
          <w:lang w:eastAsia="it-IT"/>
        </w:rPr>
        <w:t xml:space="preserve"> PERIODO 01.01.2016-31.12.2017</w:t>
      </w:r>
    </w:p>
    <w:p w:rsidR="00260ABC" w:rsidRPr="00D2790D" w:rsidRDefault="00D2790D" w:rsidP="00D2790D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center"/>
        <w:rPr>
          <w:rFonts w:ascii="Bell MT" w:eastAsiaTheme="minorEastAsia" w:hAnsi="Bell MT" w:cs="Georgia"/>
          <w:b/>
          <w:sz w:val="24"/>
          <w:szCs w:val="24"/>
          <w:lang w:eastAsia="it-IT"/>
        </w:rPr>
      </w:pPr>
      <w:r w:rsidRPr="00D2790D">
        <w:rPr>
          <w:rFonts w:ascii="Bell MT" w:eastAsiaTheme="minorEastAsia" w:hAnsi="Bell MT" w:cs="Georgia"/>
          <w:b/>
          <w:sz w:val="24"/>
          <w:szCs w:val="24"/>
          <w:lang w:eastAsia="it-IT"/>
        </w:rPr>
        <w:t>C.I.G.</w:t>
      </w:r>
      <w:r w:rsidR="005B3B45">
        <w:rPr>
          <w:rFonts w:ascii="Bell MT" w:eastAsiaTheme="minorEastAsia" w:hAnsi="Bell MT" w:cs="Georgia"/>
          <w:b/>
          <w:sz w:val="24"/>
          <w:szCs w:val="24"/>
          <w:lang w:eastAsia="it-IT"/>
        </w:rPr>
        <w:t xml:space="preserve"> lotti</w:t>
      </w:r>
      <w:r w:rsidRPr="00D2790D">
        <w:rPr>
          <w:rFonts w:ascii="Bell MT" w:eastAsiaTheme="minorEastAsia" w:hAnsi="Bell MT" w:cs="Georgia"/>
          <w:b/>
          <w:sz w:val="24"/>
          <w:szCs w:val="24"/>
          <w:lang w:eastAsia="it-IT"/>
        </w:rPr>
        <w:t xml:space="preserve"> …………………</w:t>
      </w: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>Il Sottoscritto ____________________ in qualità di ________________________ della Società/Impresa _____________________</w:t>
      </w:r>
      <w:r w:rsidR="009D4BBF">
        <w:rPr>
          <w:rFonts w:ascii="Bell MT" w:eastAsiaTheme="minorEastAsia" w:hAnsi="Bell MT" w:cs="Georgia"/>
          <w:sz w:val="24"/>
          <w:szCs w:val="24"/>
          <w:lang w:eastAsia="it-IT"/>
        </w:rPr>
        <w:t>__________________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proofErr w:type="spellStart"/>
      <w:r>
        <w:rPr>
          <w:rFonts w:ascii="Bell MT" w:eastAsiaTheme="minorEastAsia" w:hAnsi="Bell MT" w:cs="Georgia"/>
          <w:sz w:val="24"/>
          <w:szCs w:val="24"/>
          <w:lang w:eastAsia="it-IT"/>
        </w:rPr>
        <w:t>c.f.</w:t>
      </w:r>
      <w:proofErr w:type="spellEnd"/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_______________________ P.IVA________________ (in alternativa </w:t>
      </w:r>
      <w:r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R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stri</w:t>
      </w:r>
      <w:r w:rsidRPr="00260ABC">
        <w:rPr>
          <w:rFonts w:ascii="Bell MT" w:eastAsiaTheme="minorEastAsia" w:hAnsi="Bell MT" w:cs="Georgia"/>
          <w:spacing w:val="43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f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ss</w:t>
      </w:r>
      <w:r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nal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Pr="00260ABC">
        <w:rPr>
          <w:rFonts w:ascii="Bell MT" w:eastAsiaTheme="minorEastAsia" w:hAnsi="Bell MT" w:cs="Georgia"/>
          <w:spacing w:val="45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Pr="00260ABC">
        <w:rPr>
          <w:rFonts w:ascii="Bell MT" w:eastAsiaTheme="minorEastAsia" w:hAnsi="Bell MT" w:cs="Georgia"/>
          <w:spacing w:val="44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mm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rci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Pr="00260ABC">
        <w:rPr>
          <w:rFonts w:ascii="Bell MT" w:eastAsiaTheme="minorEastAsia" w:hAnsi="Bell MT" w:cs="Georgia"/>
          <w:spacing w:val="43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Pr="00260ABC">
        <w:rPr>
          <w:rFonts w:ascii="Bell MT" w:eastAsiaTheme="minorEastAsia" w:hAnsi="Bell MT" w:cs="Georgia"/>
          <w:spacing w:val="46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to</w:t>
      </w:r>
      <w:r w:rsidRPr="00260ABC">
        <w:rPr>
          <w:rFonts w:ascii="Bell MT" w:eastAsiaTheme="minorEastAsia" w:hAnsi="Bell MT" w:cs="Georgia"/>
          <w:spacing w:val="44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Pr="00260ABC">
        <w:rPr>
          <w:rFonts w:ascii="Bell MT" w:eastAsiaTheme="minorEastAsia" w:hAnsi="Bell MT" w:cs="Georgia"/>
          <w:spacing w:val="43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sid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za</w:t>
      </w:r>
      <w:r w:rsidRPr="00260ABC">
        <w:rPr>
          <w:rFonts w:ascii="Bell MT" w:eastAsiaTheme="minorEastAsia" w:hAnsi="Bell MT" w:cs="Georgia"/>
          <w:spacing w:val="42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Pr="00260ABC">
        <w:rPr>
          <w:rFonts w:ascii="Bell MT" w:eastAsiaTheme="minorEastAsia" w:hAnsi="Bell MT" w:cs="Georgia"/>
          <w:spacing w:val="46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l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Im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se</w:t>
      </w:r>
      <w:r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n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a</w:t>
      </w:r>
      <w:r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ti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de</w:t>
      </w:r>
      <w:r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It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ia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rt. 39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proofErr w:type="spellStart"/>
      <w:r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D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L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gs.</w:t>
      </w:r>
      <w:proofErr w:type="spellEnd"/>
      <w:r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6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/2006</w:t>
      </w:r>
      <w:r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)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corrente in _________________________ via ________________________ n___________________</w:t>
      </w:r>
      <w:proofErr w:type="spellStart"/>
      <w:r>
        <w:rPr>
          <w:rFonts w:ascii="Bell MT" w:eastAsiaTheme="minorEastAsia" w:hAnsi="Bell MT" w:cs="Georgia"/>
          <w:sz w:val="24"/>
          <w:szCs w:val="24"/>
          <w:lang w:eastAsia="it-IT"/>
        </w:rPr>
        <w:t>Pec</w:t>
      </w:r>
      <w:proofErr w:type="spellEnd"/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_______________________________ </w:t>
      </w:r>
      <w:proofErr w:type="spellStart"/>
      <w:r>
        <w:rPr>
          <w:rFonts w:ascii="Bell MT" w:eastAsiaTheme="minorEastAsia" w:hAnsi="Bell MT" w:cs="Georgia"/>
          <w:sz w:val="24"/>
          <w:szCs w:val="24"/>
          <w:lang w:eastAsia="it-IT"/>
        </w:rPr>
        <w:t>tel</w:t>
      </w:r>
      <w:proofErr w:type="spellEnd"/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 fax_______________________</w:t>
      </w:r>
    </w:p>
    <w:p w:rsidR="0068739E" w:rsidRDefault="0068739E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68739E" w:rsidRDefault="0068739E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center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CHIEDE</w:t>
      </w: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proofErr w:type="gramStart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proofErr w:type="gramEnd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partecipare alla gara di cui all’oggetto</w:t>
      </w: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sym w:font="Symbol" w:char="F07F"/>
      </w:r>
      <w:proofErr w:type="gramStart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come</w:t>
      </w:r>
      <w:proofErr w:type="gramEnd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soggetto/impresa singola (indicare denominazione/ragione sociale e forma giuridica, sede</w:t>
      </w: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proofErr w:type="gramStart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legale</w:t>
      </w:r>
      <w:proofErr w:type="gramEnd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___________________________________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_______________________________</w:t>
      </w:r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)</w:t>
      </w: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sym w:font="Symbol" w:char="F07F"/>
      </w:r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proofErr w:type="gramStart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come</w:t>
      </w:r>
      <w:proofErr w:type="gramEnd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componente del raggruppamento temporaneo di impresa formato da:</w:t>
      </w: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a) ______________________________________________________________(mandataria) –</w:t>
      </w: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proofErr w:type="gramStart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quota</w:t>
      </w:r>
      <w:proofErr w:type="gramEnd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di appalto _________________ </w:t>
      </w: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b) ______________________________________________________________(mandante) – quota</w:t>
      </w: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proofErr w:type="gramStart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proofErr w:type="gramEnd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appalto _________________ </w:t>
      </w:r>
    </w:p>
    <w:p w:rsidR="0068739E" w:rsidRP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c) ______________________________________________________________(mandante) – quota</w:t>
      </w:r>
    </w:p>
    <w:p w:rsid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proofErr w:type="gramStart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proofErr w:type="gramEnd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appalto _________________ </w:t>
      </w:r>
    </w:p>
    <w:p w:rsidR="0068739E" w:rsidRDefault="0068739E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Default="00260ABC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center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center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>DICHIARA</w:t>
      </w:r>
    </w:p>
    <w:p w:rsidR="0068739E" w:rsidRDefault="0068739E" w:rsidP="0068739E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proofErr w:type="gramStart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consapevole</w:t>
      </w:r>
      <w:proofErr w:type="gramEnd"/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della responsabilità penale in cui incorre chi sottoscrive dichiarazioni mendaci e delle relative sanzioni penali di cui all’art. 76 del D.P.R.445/2000, nonché delle conseguenze amministrative di decadenza dai benefici eventualmente conseguiti al provvedimento emanato,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>ai sensi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del</w:t>
      </w:r>
      <w:r w:rsidRP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D.P.R. 28/12/2000 n. 445, che i fatti, stati e qualità riportati nei successivi paragrafi corrispondono a verità.</w:t>
      </w:r>
    </w:p>
    <w:p w:rsidR="0068739E" w:rsidRDefault="0068739E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center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1) </w:t>
      </w:r>
      <w:r w:rsidR="0068739E">
        <w:rPr>
          <w:rFonts w:ascii="Bell MT" w:eastAsiaTheme="minorEastAsia" w:hAnsi="Bell MT" w:cs="Georgia"/>
          <w:sz w:val="24"/>
          <w:szCs w:val="24"/>
          <w:lang w:eastAsia="it-IT"/>
        </w:rPr>
        <w:t>che la Società/Impresa _____________________</w:t>
      </w:r>
      <w:r w:rsidR="006B771C">
        <w:rPr>
          <w:rFonts w:ascii="Bell MT" w:eastAsiaTheme="minorEastAsia" w:hAnsi="Bell MT" w:cs="Georgia"/>
          <w:sz w:val="24"/>
          <w:szCs w:val="24"/>
          <w:lang w:eastAsia="it-IT"/>
        </w:rPr>
        <w:t>______________</w:t>
      </w:r>
      <w:r w:rsidR="0068739E">
        <w:rPr>
          <w:rFonts w:ascii="Bell MT" w:eastAsiaTheme="minorEastAsia" w:hAnsi="Bell MT" w:cs="Georgia"/>
          <w:sz w:val="24"/>
          <w:szCs w:val="24"/>
          <w:lang w:eastAsia="it-IT"/>
        </w:rPr>
        <w:t>è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iscritt</w:t>
      </w:r>
      <w:r w:rsidR="0068739E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al registro delle Imprese per i rami di attività oggetto del presente appalto presso la C.C.I.A.A.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di _____________________________ n__________________ con data inizio attività _____________</w:t>
      </w:r>
      <w:r w:rsidRPr="00260ABC">
        <w:t xml:space="preserve"> </w:t>
      </w:r>
      <w:r w:rsidR="0068739E">
        <w:rPr>
          <w:rFonts w:ascii="Bell MT" w:eastAsiaTheme="minorEastAsia" w:hAnsi="Bell MT" w:cs="Georgia"/>
          <w:sz w:val="24"/>
          <w:szCs w:val="24"/>
          <w:lang w:eastAsia="it-IT"/>
        </w:rPr>
        <w:t>e che l’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oggetto dell’attività</w:t>
      </w:r>
      <w:r w:rsidR="0068739E">
        <w:rPr>
          <w:rFonts w:ascii="Bell MT" w:eastAsiaTheme="minorEastAsia" w:hAnsi="Bell MT" w:cs="Georgia"/>
          <w:sz w:val="24"/>
          <w:szCs w:val="24"/>
          <w:lang w:eastAsia="it-IT"/>
        </w:rPr>
        <w:t xml:space="preserve"> è il seguente ______________________________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____________________________________________________.</w:t>
      </w: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>Il rappresentante legale/gli amministratori è/sono il/i sig./</w:t>
      </w:r>
      <w:proofErr w:type="spellStart"/>
      <w:r>
        <w:rPr>
          <w:rFonts w:ascii="Bell MT" w:eastAsiaTheme="minorEastAsia" w:hAnsi="Bell MT" w:cs="Georgia"/>
          <w:sz w:val="24"/>
          <w:szCs w:val="24"/>
          <w:lang w:eastAsia="it-IT"/>
        </w:rPr>
        <w:t>ri</w:t>
      </w:r>
      <w:proofErr w:type="spellEnd"/>
      <w:r>
        <w:rPr>
          <w:rFonts w:ascii="Bell MT" w:eastAsiaTheme="minorEastAsia" w:hAnsi="Bell MT" w:cs="Georgia"/>
          <w:sz w:val="24"/>
          <w:szCs w:val="24"/>
          <w:lang w:eastAsia="it-IT"/>
        </w:rPr>
        <w:t>:</w:t>
      </w: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______________________ </w:t>
      </w:r>
      <w:proofErr w:type="spellStart"/>
      <w:r>
        <w:rPr>
          <w:rFonts w:ascii="Bell MT" w:eastAsiaTheme="minorEastAsia" w:hAnsi="Bell MT" w:cs="Georgia"/>
          <w:sz w:val="24"/>
          <w:szCs w:val="24"/>
          <w:lang w:eastAsia="it-IT"/>
        </w:rPr>
        <w:t>c.f.</w:t>
      </w:r>
      <w:proofErr w:type="spellEnd"/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______________________________ nato a _________________________ e residente in ____________________ via ______________n__</w:t>
      </w: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______________________ </w:t>
      </w:r>
      <w:proofErr w:type="spellStart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c.f.</w:t>
      </w:r>
      <w:proofErr w:type="spellEnd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______________________________ nato a _________________________ e residente in ____________________ via ______________n__</w:t>
      </w: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lastRenderedPageBreak/>
        <w:t xml:space="preserve">______________________ </w:t>
      </w:r>
      <w:proofErr w:type="spellStart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c.f.</w:t>
      </w:r>
      <w:proofErr w:type="spellEnd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______________________________ nato a _________________________ e residente in ____________________ via ______________n__</w:t>
      </w:r>
    </w:p>
    <w:p w:rsidR="000C4A1F" w:rsidRDefault="000C4A1F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>I soggetti muniti di rappresentanza sono</w:t>
      </w:r>
    </w:p>
    <w:p w:rsidR="00260ABC" w:rsidRP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______________________ </w:t>
      </w:r>
      <w:proofErr w:type="spellStart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c.f.</w:t>
      </w:r>
      <w:proofErr w:type="spellEnd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______________________________ nato a _________________________ e residente in ____________________ via ______________n__</w:t>
      </w:r>
    </w:p>
    <w:p w:rsidR="00260ABC" w:rsidRP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P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______________________ </w:t>
      </w:r>
      <w:proofErr w:type="spellStart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c.f.</w:t>
      </w:r>
      <w:proofErr w:type="spellEnd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______________________________ nato a _________________________ e residente in ____________________ via ______________n__</w:t>
      </w:r>
    </w:p>
    <w:p w:rsidR="00260ABC" w:rsidRP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______________________ </w:t>
      </w:r>
      <w:proofErr w:type="spellStart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>c.f.</w:t>
      </w:r>
      <w:proofErr w:type="spellEnd"/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______________________________ nato a _________________________ e residente in ____________________ via ______________n__</w:t>
      </w:r>
    </w:p>
    <w:p w:rsidR="00260ABC" w:rsidRDefault="00260ABC" w:rsidP="00260ABC">
      <w:pPr>
        <w:widowControl w:val="0"/>
        <w:tabs>
          <w:tab w:val="left" w:pos="80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Pr="00CE367A" w:rsidRDefault="00260ABC" w:rsidP="00260ABC">
      <w:pPr>
        <w:widowControl w:val="0"/>
        <w:tabs>
          <w:tab w:val="left" w:pos="768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2) Che la società _______________________ è in </w:t>
      </w:r>
      <w:r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possesso </w:t>
      </w:r>
      <w:r w:rsidRPr="00CE367A">
        <w:rPr>
          <w:rFonts w:ascii="Bell MT" w:eastAsiaTheme="minorEastAsia" w:hAnsi="Bell MT" w:cs="Georgia"/>
          <w:sz w:val="24"/>
          <w:szCs w:val="24"/>
          <w:lang w:eastAsia="it-IT"/>
        </w:rPr>
        <w:t xml:space="preserve">dell’autorizzazione IVASS </w:t>
      </w:r>
      <w:r w:rsidR="00DF2C88" w:rsidRPr="00CE367A">
        <w:rPr>
          <w:rFonts w:ascii="Bell MT" w:eastAsiaTheme="minorEastAsia" w:hAnsi="Bell MT" w:cs="Georgia"/>
          <w:sz w:val="24"/>
          <w:szCs w:val="24"/>
          <w:lang w:eastAsia="it-IT"/>
        </w:rPr>
        <w:t xml:space="preserve">(la cui copia è allegata </w:t>
      </w:r>
      <w:r w:rsidR="00695C81" w:rsidRPr="00CE367A">
        <w:rPr>
          <w:rFonts w:ascii="Bell MT" w:eastAsiaTheme="minorEastAsia" w:hAnsi="Bell MT" w:cs="Georgia"/>
          <w:sz w:val="24"/>
          <w:szCs w:val="24"/>
          <w:lang w:eastAsia="it-IT"/>
        </w:rPr>
        <w:t xml:space="preserve">alla presente istanza) </w:t>
      </w:r>
      <w:r w:rsidRPr="00CE367A">
        <w:rPr>
          <w:rFonts w:ascii="Bell MT" w:eastAsiaTheme="minorEastAsia" w:hAnsi="Bell MT" w:cs="Georgia"/>
          <w:sz w:val="24"/>
          <w:szCs w:val="24"/>
          <w:lang w:eastAsia="it-IT"/>
        </w:rPr>
        <w:t>ai sensi di legge all’esercizio delle attività assicurative per i rami e le coperture oggetto del presente appalto;</w:t>
      </w:r>
    </w:p>
    <w:p w:rsidR="00260ABC" w:rsidRPr="00260ABC" w:rsidRDefault="00260ABC" w:rsidP="00260AB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Bell MT" w:eastAsiaTheme="minorEastAsia" w:hAnsi="Bell MT" w:cs="Times New Roman"/>
          <w:sz w:val="24"/>
          <w:szCs w:val="24"/>
          <w:lang w:eastAsia="it-IT"/>
        </w:rPr>
      </w:pPr>
    </w:p>
    <w:p w:rsidR="002C6B6E" w:rsidRDefault="002C6B6E" w:rsidP="002C6B6E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3</w:t>
      </w:r>
      <w:r w:rsid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) che non sussistono </w:t>
      </w:r>
      <w:r w:rsidR="006B771C">
        <w:rPr>
          <w:rFonts w:ascii="Bell MT" w:eastAsiaTheme="minorEastAsia" w:hAnsi="Bell MT" w:cs="Georgia"/>
          <w:sz w:val="24"/>
          <w:szCs w:val="24"/>
          <w:lang w:eastAsia="it-IT"/>
        </w:rPr>
        <w:t xml:space="preserve">in capo alla </w:t>
      </w:r>
      <w:r w:rsidR="000C4A1F">
        <w:rPr>
          <w:rFonts w:ascii="Bell MT" w:eastAsiaTheme="minorEastAsia" w:hAnsi="Bell MT" w:cs="Georgia"/>
          <w:sz w:val="24"/>
          <w:szCs w:val="24"/>
          <w:lang w:eastAsia="it-IT"/>
        </w:rPr>
        <w:t xml:space="preserve">società </w:t>
      </w:r>
      <w:r w:rsidR="006B771C">
        <w:rPr>
          <w:rFonts w:ascii="Bell MT" w:eastAsiaTheme="minorEastAsia" w:hAnsi="Bell MT" w:cs="Georgia"/>
          <w:sz w:val="24"/>
          <w:szCs w:val="24"/>
          <w:lang w:eastAsia="it-IT"/>
        </w:rPr>
        <w:t>istante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6B771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tutte 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use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sc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usi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cui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rt.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8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gs</w:t>
      </w:r>
      <w:proofErr w:type="spellEnd"/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/200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proofErr w:type="spellStart"/>
      <w:proofErr w:type="gram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s.m.i.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proofErr w:type="gramEnd"/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6B771C"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2C6B6E" w:rsidRDefault="002C6B6E" w:rsidP="002C6B6E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6B771C" w:rsidRDefault="002C6B6E" w:rsidP="006B771C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proofErr w:type="gramStart"/>
      <w:r>
        <w:rPr>
          <w:rFonts w:ascii="Bell MT" w:eastAsiaTheme="minorEastAsia" w:hAnsi="Bell MT" w:cs="Georgia"/>
          <w:sz w:val="24"/>
          <w:szCs w:val="24"/>
          <w:lang w:eastAsia="it-IT"/>
        </w:rPr>
        <w:t>4)</w:t>
      </w:r>
      <w:r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che</w:t>
      </w:r>
      <w:proofErr w:type="gramEnd"/>
      <w:r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non sussistono </w:t>
      </w:r>
      <w:r w:rsidR="006B771C" w:rsidRPr="006B771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in capo alla</w:t>
      </w:r>
      <w:r w:rsidR="000C4A1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società</w:t>
      </w:r>
      <w:r w:rsidR="006B771C" w:rsidRPr="006B771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istante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use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cui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. </w:t>
      </w:r>
      <w:proofErr w:type="spellStart"/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.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.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5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9/20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smi</w:t>
      </w:r>
      <w:proofErr w:type="spellEnd"/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(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tim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fi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)</w:t>
      </w:r>
      <w:r w:rsidR="006B771C"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6B771C" w:rsidRDefault="006B771C" w:rsidP="006B771C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pacing w:val="-1"/>
          <w:sz w:val="24"/>
          <w:szCs w:val="24"/>
          <w:lang w:eastAsia="it-IT"/>
        </w:rPr>
      </w:pPr>
    </w:p>
    <w:p w:rsidR="006B771C" w:rsidRDefault="006B771C" w:rsidP="006B771C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5) che in capo alla</w:t>
      </w:r>
      <w:r w:rsidR="000C4A1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società</w:t>
      </w:r>
      <w:r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istante non risultano sussistere</w:t>
      </w:r>
      <w:r w:rsidR="00260ABC" w:rsidRPr="00260ABC">
        <w:rPr>
          <w:rFonts w:ascii="Bell MT" w:eastAsiaTheme="minorEastAsia" w:hAnsi="Bell MT" w:cs="Georgia"/>
          <w:spacing w:val="2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rti</w:t>
      </w:r>
      <w:r w:rsidR="00260ABC" w:rsidRPr="00260ABC">
        <w:rPr>
          <w:rFonts w:ascii="Bell MT" w:eastAsiaTheme="minorEastAsia" w:hAnsi="Bell MT" w:cs="Georgia"/>
          <w:spacing w:val="2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2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2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</w:t>
      </w:r>
      <w:r w:rsidR="00260ABC" w:rsidRPr="00260ABC">
        <w:rPr>
          <w:rFonts w:ascii="Bell MT" w:eastAsiaTheme="minorEastAsia" w:hAnsi="Bell MT" w:cs="Georgia"/>
          <w:spacing w:val="2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t.</w:t>
      </w:r>
      <w:r w:rsidR="00260ABC" w:rsidRPr="00260ABC">
        <w:rPr>
          <w:rFonts w:ascii="Bell MT" w:eastAsiaTheme="minorEastAsia" w:hAnsi="Bell MT" w:cs="Georgia"/>
          <w:spacing w:val="2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2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359</w:t>
      </w:r>
      <w:r w:rsidR="00260ABC" w:rsidRPr="00260ABC">
        <w:rPr>
          <w:rFonts w:ascii="Bell MT" w:eastAsiaTheme="minorEastAsia" w:hAnsi="Bell MT" w:cs="Georgia"/>
          <w:spacing w:val="2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2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.,</w:t>
      </w:r>
      <w:r w:rsidR="00260ABC" w:rsidRPr="00260ABC">
        <w:rPr>
          <w:rFonts w:ascii="Bell MT" w:eastAsiaTheme="minorEastAsia" w:hAnsi="Bell MT" w:cs="Georgia"/>
          <w:spacing w:val="2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tre</w:t>
      </w:r>
      <w:r w:rsidR="00260ABC" w:rsidRPr="00260ABC">
        <w:rPr>
          <w:rFonts w:ascii="Bell MT" w:eastAsiaTheme="minorEastAsia" w:hAnsi="Bell MT" w:cs="Georgia"/>
          <w:spacing w:val="1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tà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ssa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é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f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me</w:t>
      </w:r>
      <w:r w:rsidR="00260ABC" w:rsidRPr="00260ABC">
        <w:rPr>
          <w:rFonts w:ascii="Bell MT" w:eastAsiaTheme="minorEastAsia" w:hAnsi="Bell MT" w:cs="Georgia"/>
          <w:spacing w:val="2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1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q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nan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1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tre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</w:t>
      </w:r>
      <w:r w:rsidR="00260ABC" w:rsidRPr="00260ABC">
        <w:rPr>
          <w:rFonts w:ascii="Bell MT" w:eastAsiaTheme="minorEastAsia" w:hAnsi="Bell MT" w:cs="Georgia"/>
          <w:spacing w:val="1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sa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1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rs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st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 r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6B771C" w:rsidRDefault="006B771C" w:rsidP="006B771C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6B771C" w:rsidRDefault="006B771C" w:rsidP="006B771C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6)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re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dis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to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gis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2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9</w:t>
      </w:r>
      <w:r w:rsidR="00260ABC" w:rsidRPr="00260ABC">
        <w:rPr>
          <w:rFonts w:ascii="Bell MT" w:eastAsiaTheme="minorEastAsia" w:hAnsi="Bell MT" w:cs="Georgia"/>
          <w:spacing w:val="2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ri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200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8</w:t>
      </w:r>
      <w:r w:rsidR="00260ABC" w:rsidRPr="00260ABC">
        <w:rPr>
          <w:rFonts w:ascii="Bell MT" w:eastAsiaTheme="minorEastAsia" w:hAnsi="Bell MT" w:cs="Georgia"/>
          <w:spacing w:val="2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2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8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2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“T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1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ute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sic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zza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sul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”</w:t>
      </w:r>
      <w:r w:rsidR="00260ABC" w:rsidRPr="00260ABC">
        <w:rPr>
          <w:rFonts w:ascii="Bell MT" w:eastAsiaTheme="minorEastAsia" w:hAnsi="Bell MT" w:cs="Georgia"/>
          <w:spacing w:val="1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s.m.i.</w:t>
      </w:r>
      <w:proofErr w:type="spellEnd"/>
      <w:r w:rsidR="00260ABC" w:rsidRPr="00260ABC">
        <w:rPr>
          <w:rFonts w:ascii="Bell MT" w:eastAsiaTheme="minorEastAsia" w:hAnsi="Bell MT" w:cs="Georgia"/>
          <w:spacing w:val="1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op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ure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1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ss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tt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ità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6B771C" w:rsidRDefault="006B771C" w:rsidP="006B771C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D4BBF" w:rsidRDefault="006B771C" w:rsidP="009D4BB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7)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tà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è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uti</w:t>
      </w:r>
      <w:r w:rsidR="00260ABC" w:rsidRPr="00260ABC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ica</w:t>
      </w:r>
      <w:r w:rsidR="00260ABC" w:rsidRPr="00260ABC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de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</w:t>
      </w:r>
      <w:r w:rsidR="00260ABC" w:rsidRPr="00260ABC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il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rs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uti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ss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i;</w:t>
      </w:r>
    </w:p>
    <w:p w:rsidR="009D4BBF" w:rsidRDefault="009D4BBF" w:rsidP="009D4BB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D4BBF" w:rsidRDefault="009D4BBF" w:rsidP="009D4BB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8)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uto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1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de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f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f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ri</w:t>
      </w:r>
      <w:r w:rsidR="00260ABC" w:rsidRPr="00260ABC">
        <w:rPr>
          <w:rFonts w:ascii="Bell MT" w:eastAsiaTheme="minorEastAsia" w:hAnsi="Bell MT" w:cs="Georgia"/>
          <w:spacing w:val="1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ssi</w:t>
      </w:r>
      <w:r w:rsidR="00260ABC" w:rsidRPr="00260ABC">
        <w:rPr>
          <w:rFonts w:ascii="Bell MT" w:eastAsiaTheme="minorEastAsia" w:hAnsi="Bell MT" w:cs="Georgia"/>
          <w:spacing w:val="1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iz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iz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2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pre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ist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2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é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iz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ria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d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sic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zza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de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la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ri;</w:t>
      </w:r>
    </w:p>
    <w:p w:rsidR="009D4BBF" w:rsidRDefault="009D4BBF" w:rsidP="009D4BB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D4BBF" w:rsidRDefault="009D4BBF" w:rsidP="009D4BB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9)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r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o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 di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d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tt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tutte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nella documentazione di gara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 in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tutti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cum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all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z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io 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gg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an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4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342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.;</w:t>
      </w:r>
    </w:p>
    <w:p w:rsidR="009D4BBF" w:rsidRDefault="009D4BBF" w:rsidP="009D4BB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D4BBF" w:rsidRDefault="009D4BBF" w:rsidP="009D4BB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>10)</w:t>
      </w:r>
      <w:r w:rsidR="00260ABC" w:rsidRPr="00260ABC">
        <w:rPr>
          <w:rFonts w:ascii="Bell MT" w:eastAsiaTheme="minorEastAsia" w:hAnsi="Bell MT" w:cs="Georgia"/>
          <w:spacing w:val="3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b/>
          <w:bCs/>
          <w:spacing w:val="3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b/>
          <w:bCs/>
          <w:spacing w:val="3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b/>
          <w:bCs/>
          <w:spacing w:val="3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z</w:t>
      </w:r>
      <w:r w:rsidR="00260ABC" w:rsidRPr="00260ABC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on</w:t>
      </w:r>
      <w:r w:rsidR="00260ABC" w:rsidRPr="00260ABC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e</w:t>
      </w:r>
      <w:r w:rsidR="00D96C79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: </w:t>
      </w:r>
      <w:r w:rsidR="00D96C79" w:rsidRPr="00D16BA4">
        <w:rPr>
          <w:rFonts w:ascii="Bell MT" w:eastAsiaTheme="minorEastAsia" w:hAnsi="Bell MT" w:cs="Georgia"/>
          <w:bCs/>
          <w:sz w:val="24"/>
          <w:szCs w:val="24"/>
          <w:lang w:eastAsia="it-IT"/>
        </w:rPr>
        <w:t>la quota di rischio assunta per la società coassicuratrice _______________________ è pari al ___________________</w:t>
      </w:r>
      <w:r w:rsidR="00D96C79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 </w:t>
      </w:r>
      <w:r w:rsidR="00D96C79" w:rsidRPr="00D96C79">
        <w:rPr>
          <w:rFonts w:ascii="Bell MT" w:eastAsiaTheme="minorEastAsia" w:hAnsi="Bell MT" w:cs="Georgia"/>
          <w:bCs/>
          <w:sz w:val="18"/>
          <w:szCs w:val="18"/>
          <w:lang w:eastAsia="it-IT"/>
        </w:rPr>
        <w:t>(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x</w:t>
      </w:r>
      <w:r w:rsidR="00260ABC" w:rsidRPr="00D96C79">
        <w:rPr>
          <w:rFonts w:ascii="Bell MT" w:eastAsiaTheme="minorEastAsia" w:hAnsi="Bell MT" w:cs="Georgia"/>
          <w:i/>
          <w:spacing w:val="39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.</w:t>
      </w:r>
      <w:r w:rsidR="00260ABC" w:rsidRPr="00D96C79">
        <w:rPr>
          <w:rFonts w:ascii="Bell MT" w:eastAsiaTheme="minorEastAsia" w:hAnsi="Bell MT" w:cs="Georgia"/>
          <w:i/>
          <w:spacing w:val="41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1</w:t>
      </w:r>
      <w:r w:rsidR="00260ABC" w:rsidRPr="00D96C79">
        <w:rPr>
          <w:rFonts w:ascii="Bell MT" w:eastAsiaTheme="minorEastAsia" w:hAnsi="Bell MT" w:cs="Georgia"/>
          <w:i/>
          <w:spacing w:val="-3"/>
          <w:sz w:val="18"/>
          <w:szCs w:val="18"/>
          <w:lang w:eastAsia="it-IT"/>
        </w:rPr>
        <w:t>9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1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1</w:t>
      </w:r>
      <w:r w:rsidR="00260ABC" w:rsidRPr="00D96C79">
        <w:rPr>
          <w:rFonts w:ascii="Bell MT" w:eastAsiaTheme="minorEastAsia" w:hAnsi="Bell MT" w:cs="Georgia"/>
          <w:i/>
          <w:spacing w:val="39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.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.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,</w:t>
      </w:r>
      <w:r w:rsidR="00260ABC" w:rsidRPr="00D96C79">
        <w:rPr>
          <w:rFonts w:ascii="Bell MT" w:eastAsiaTheme="minorEastAsia" w:hAnsi="Bell MT" w:cs="Georgia"/>
          <w:i/>
          <w:spacing w:val="41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d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v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rà</w:t>
      </w:r>
      <w:r w:rsidR="00260ABC" w:rsidRPr="00D96C79">
        <w:rPr>
          <w:rFonts w:ascii="Bell MT" w:eastAsiaTheme="minorEastAsia" w:hAnsi="Bell MT" w:cs="Georgia"/>
          <w:i/>
          <w:spacing w:val="39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ss</w:t>
      </w:r>
      <w:r w:rsidR="00260ABC" w:rsidRPr="00D96C79">
        <w:rPr>
          <w:rFonts w:ascii="Bell MT" w:eastAsiaTheme="minorEastAsia" w:hAnsi="Bell MT" w:cs="Georgia"/>
          <w:i/>
          <w:spacing w:val="-4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re</w:t>
      </w:r>
      <w:r w:rsidR="00260ABC" w:rsidRPr="00D96C79">
        <w:rPr>
          <w:rFonts w:ascii="Bell MT" w:eastAsiaTheme="minorEastAsia" w:hAnsi="Bell MT" w:cs="Georgia"/>
          <w:i/>
          <w:spacing w:val="39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pr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d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tta</w:t>
      </w:r>
      <w:r w:rsidR="00260ABC" w:rsidRPr="00D96C79">
        <w:rPr>
          <w:rFonts w:ascii="Bell MT" w:eastAsiaTheme="minorEastAsia" w:hAnsi="Bell MT" w:cs="Georgia"/>
          <w:i/>
          <w:spacing w:val="37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di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h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z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Times New Roman"/>
          <w:i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sc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itta</w:t>
      </w:r>
      <w:r w:rsidR="00260ABC" w:rsidRPr="00D96C79">
        <w:rPr>
          <w:rFonts w:ascii="Bell MT" w:eastAsiaTheme="minorEastAsia" w:hAnsi="Bell MT" w:cs="Georgia"/>
          <w:i/>
          <w:spacing w:val="26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l</w:t>
      </w:r>
      <w:r w:rsidR="00260ABC" w:rsidRPr="00D96C79">
        <w:rPr>
          <w:rFonts w:ascii="Bell MT" w:eastAsiaTheme="minorEastAsia" w:hAnsi="Bell MT" w:cs="Georgia"/>
          <w:i/>
          <w:spacing w:val="30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p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p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4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se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te</w:t>
      </w:r>
      <w:r w:rsidR="00260ABC" w:rsidRPr="00D96C79">
        <w:rPr>
          <w:rFonts w:ascii="Bell MT" w:eastAsiaTheme="minorEastAsia" w:hAnsi="Bell MT" w:cs="Georgia"/>
          <w:i/>
          <w:spacing w:val="29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l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g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al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29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31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P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-3"/>
          <w:sz w:val="18"/>
          <w:szCs w:val="18"/>
          <w:lang w:eastAsia="it-IT"/>
        </w:rPr>
        <w:t>u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29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di</w:t>
      </w:r>
      <w:r w:rsidR="00260ABC" w:rsidRPr="00D96C79">
        <w:rPr>
          <w:rFonts w:ascii="Bell MT" w:eastAsiaTheme="minorEastAsia" w:hAnsi="Bell MT" w:cs="Georgia"/>
          <w:i/>
          <w:spacing w:val="28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ci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u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29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-3"/>
          <w:sz w:val="18"/>
          <w:szCs w:val="18"/>
          <w:lang w:eastAsia="it-IT"/>
        </w:rPr>
        <w:t>m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p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sa</w:t>
      </w:r>
      <w:r w:rsidR="00260ABC" w:rsidRPr="00D96C79">
        <w:rPr>
          <w:rFonts w:ascii="Bell MT" w:eastAsiaTheme="minorEastAsia" w:hAnsi="Bell MT" w:cs="Georgia"/>
          <w:i/>
          <w:spacing w:val="29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ss</w:t>
      </w:r>
      <w:r w:rsidR="00260ABC" w:rsidRPr="00D96C79">
        <w:rPr>
          <w:rFonts w:ascii="Bell MT" w:eastAsiaTheme="minorEastAsia" w:hAnsi="Bell MT" w:cs="Georgia"/>
          <w:i/>
          <w:spacing w:val="-3"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cur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rice</w:t>
      </w:r>
      <w:r w:rsidR="00260ABC" w:rsidRPr="00D96C79">
        <w:rPr>
          <w:rFonts w:ascii="Bell MT" w:eastAsiaTheme="minorEastAsia" w:hAnsi="Bell MT" w:cs="Times New Roman"/>
          <w:i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te</w:t>
      </w:r>
      <w:r w:rsidR="00260ABC" w:rsidRPr="00D96C79">
        <w:rPr>
          <w:rFonts w:ascii="Bell MT" w:eastAsiaTheme="minorEastAsia" w:hAnsi="Bell MT" w:cs="Georgia"/>
          <w:i/>
          <w:spacing w:val="2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l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’i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dic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z</w:t>
      </w:r>
      <w:r w:rsidR="00260ABC" w:rsidRPr="00D96C79">
        <w:rPr>
          <w:rFonts w:ascii="Bell MT" w:eastAsiaTheme="minorEastAsia" w:hAnsi="Bell MT" w:cs="Georgia"/>
          <w:i/>
          <w:spacing w:val="-3"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3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ll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3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q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u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ta</w:t>
      </w:r>
      <w:r w:rsidR="00260ABC" w:rsidRPr="00D96C79">
        <w:rPr>
          <w:rFonts w:ascii="Bell MT" w:eastAsiaTheme="minorEastAsia" w:hAnsi="Bell MT" w:cs="Georgia"/>
          <w:i/>
          <w:spacing w:val="3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di</w:t>
      </w:r>
      <w:r w:rsidR="00260ABC" w:rsidRPr="00D96C79">
        <w:rPr>
          <w:rFonts w:ascii="Bell MT" w:eastAsiaTheme="minorEastAsia" w:hAnsi="Bell MT" w:cs="Georgia"/>
          <w:i/>
          <w:spacing w:val="4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ri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s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h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io</w:t>
      </w:r>
      <w:r w:rsidR="00260ABC" w:rsidRPr="00D96C79">
        <w:rPr>
          <w:rFonts w:ascii="Bell MT" w:eastAsiaTheme="minorEastAsia" w:hAnsi="Bell MT" w:cs="Georgia"/>
          <w:i/>
          <w:spacing w:val="5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ss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u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ta</w:t>
      </w:r>
      <w:r w:rsidR="00260ABC" w:rsidRPr="00D96C79">
        <w:rPr>
          <w:rFonts w:ascii="Bell MT" w:eastAsiaTheme="minorEastAsia" w:hAnsi="Bell MT" w:cs="Georgia"/>
          <w:i/>
          <w:spacing w:val="3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da</w:t>
      </w:r>
      <w:r w:rsidR="00260ABC" w:rsidRPr="00D96C79">
        <w:rPr>
          <w:rFonts w:ascii="Bell MT" w:eastAsiaTheme="minorEastAsia" w:hAnsi="Bell MT" w:cs="Georgia"/>
          <w:i/>
          <w:spacing w:val="3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ci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un</w:t>
      </w:r>
      <w:r w:rsidR="00260ABC" w:rsidRPr="00D96C79">
        <w:rPr>
          <w:rFonts w:ascii="Bell MT" w:eastAsiaTheme="minorEastAsia" w:hAnsi="Bell MT" w:cs="Georgia"/>
          <w:i/>
          <w:spacing w:val="3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4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ss</w:t>
      </w:r>
      <w:r w:rsidR="00260ABC" w:rsidRPr="00D96C79">
        <w:rPr>
          <w:rFonts w:ascii="Bell MT" w:eastAsiaTheme="minorEastAsia" w:hAnsi="Bell MT" w:cs="Georgia"/>
          <w:i/>
          <w:spacing w:val="-3"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-3"/>
          <w:sz w:val="18"/>
          <w:szCs w:val="18"/>
          <w:lang w:eastAsia="it-IT"/>
        </w:rPr>
        <w:t>u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,</w:t>
      </w:r>
      <w:r w:rsidR="00260ABC" w:rsidRPr="00D96C79">
        <w:rPr>
          <w:rFonts w:ascii="Bell MT" w:eastAsiaTheme="minorEastAsia" w:hAnsi="Bell MT" w:cs="Georgia"/>
          <w:i/>
          <w:spacing w:val="5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pacing w:val="3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f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3"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Times New Roman"/>
          <w:i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q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u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to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dic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 xml:space="preserve">o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su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ssi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v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mmi, e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l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p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ec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i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s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zi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o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n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ll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pacing w:val="1"/>
          <w:sz w:val="18"/>
          <w:szCs w:val="18"/>
          <w:lang w:eastAsia="it-IT"/>
        </w:rPr>
        <w:t>So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ci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tà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 xml:space="preserve"> 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D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l</w:t>
      </w:r>
      <w:r w:rsidR="00260ABC" w:rsidRPr="00D96C79">
        <w:rPr>
          <w:rFonts w:ascii="Bell MT" w:eastAsiaTheme="minorEastAsia" w:hAnsi="Bell MT" w:cs="Georgia"/>
          <w:i/>
          <w:spacing w:val="-2"/>
          <w:sz w:val="18"/>
          <w:szCs w:val="18"/>
          <w:lang w:eastAsia="it-IT"/>
        </w:rPr>
        <w:t>e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g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t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260ABC" w:rsidRPr="00D96C79">
        <w:rPr>
          <w:rFonts w:ascii="Bell MT" w:eastAsiaTheme="minorEastAsia" w:hAnsi="Bell MT" w:cs="Georgia"/>
          <w:i/>
          <w:sz w:val="18"/>
          <w:szCs w:val="18"/>
          <w:lang w:eastAsia="it-IT"/>
        </w:rPr>
        <w:t>ri</w:t>
      </w:r>
      <w:r w:rsidR="00260ABC" w:rsidRP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a</w:t>
      </w:r>
      <w:r w:rsidR="00D96C79">
        <w:rPr>
          <w:rFonts w:ascii="Bell MT" w:eastAsiaTheme="minorEastAsia" w:hAnsi="Bell MT" w:cs="Georgia"/>
          <w:i/>
          <w:spacing w:val="-1"/>
          <w:sz w:val="18"/>
          <w:szCs w:val="18"/>
          <w:lang w:eastAsia="it-IT"/>
        </w:rPr>
        <w:t>)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</w:p>
    <w:p w:rsidR="009D4BBF" w:rsidRDefault="009D4BBF" w:rsidP="009D4BB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773EF" w:rsidRDefault="009D4BB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11)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re</w:t>
      </w:r>
      <w:r w:rsidR="00260ABC" w:rsidRPr="00260ABC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sp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re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izio</w:t>
      </w:r>
      <w:r w:rsidR="00260ABC" w:rsidRPr="00260ABC">
        <w:rPr>
          <w:rFonts w:ascii="Bell MT" w:eastAsiaTheme="minorEastAsia" w:hAnsi="Bell MT" w:cs="Georgia"/>
          <w:spacing w:val="1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er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iz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1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za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f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sti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>12)</w:t>
      </w:r>
      <w:r w:rsidR="00D96C79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p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ff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utti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gge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96/200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s.m.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proofErr w:type="spellEnd"/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3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lastRenderedPageBreak/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ri</w:t>
      </w:r>
      <w:r w:rsidR="00260ABC" w:rsidRPr="00260ABC">
        <w:rPr>
          <w:rFonts w:ascii="Bell MT" w:eastAsiaTheme="minorEastAsia" w:hAnsi="Bell MT" w:cs="Georgia"/>
          <w:spacing w:val="3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3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rs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i,</w:t>
      </w:r>
      <w:r w:rsidR="00260ABC" w:rsidRPr="00260ABC">
        <w:rPr>
          <w:rFonts w:ascii="Bell MT" w:eastAsiaTheme="minorEastAsia" w:hAnsi="Bell MT" w:cs="Georgia"/>
          <w:spacing w:val="3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3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3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ig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za</w:t>
      </w:r>
      <w:r w:rsidR="00260ABC" w:rsidRPr="00260ABC">
        <w:rPr>
          <w:rFonts w:ascii="Bell MT" w:eastAsiaTheme="minorEastAsia" w:hAnsi="Bell MT" w:cs="Georgia"/>
          <w:spacing w:val="3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3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3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3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3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st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3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3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13) la carica 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le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Pr="009773EF">
        <w:rPr>
          <w:rFonts w:ascii="Bell MT" w:eastAsiaTheme="minorEastAsia" w:hAnsi="Bell MT" w:cs="Georgia"/>
          <w:sz w:val="24"/>
          <w:szCs w:val="24"/>
          <w:lang w:eastAsia="it-IT"/>
        </w:rPr>
        <w:t>del sottoscritto è la seguente__________________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__________</w:t>
      </w:r>
      <w:proofErr w:type="gramStart"/>
      <w:r>
        <w:rPr>
          <w:rFonts w:ascii="Bell MT" w:eastAsiaTheme="minorEastAsia" w:hAnsi="Bell MT" w:cs="Georgia"/>
          <w:sz w:val="24"/>
          <w:szCs w:val="24"/>
          <w:lang w:eastAsia="it-IT"/>
        </w:rPr>
        <w:t>_(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proofErr w:type="gramEnd"/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as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f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ir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rio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d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ver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so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le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app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en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an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indicare 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one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ità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po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er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med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simo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to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ri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9773EF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)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pacing w:val="-1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14)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re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presente gara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q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ità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pacing w:val="-2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sym w:font="Symbol" w:char="F07F"/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Im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; 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sym w:font="Symbol" w:char="F07F"/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ci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cui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Art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37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D.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gs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/200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6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sym w:font="Symbol" w:char="F07F"/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ss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cui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9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.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15)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4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rsi</w:t>
      </w:r>
      <w:r w:rsidR="00260ABC" w:rsidRPr="00260ABC">
        <w:rPr>
          <w:rFonts w:ascii="Bell MT" w:eastAsiaTheme="minorEastAsia" w:hAnsi="Bell MT" w:cs="Georgia"/>
          <w:spacing w:val="5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5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sic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re</w:t>
      </w:r>
      <w:r w:rsidR="00260ABC" w:rsidRPr="00260ABC">
        <w:rPr>
          <w:rFonts w:ascii="Bell MT" w:eastAsiaTheme="minorEastAsia" w:hAnsi="Bell MT" w:cs="Georgia"/>
          <w:spacing w:val="4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il</w:t>
      </w:r>
      <w:r w:rsidR="00260ABC" w:rsidRPr="00260ABC">
        <w:rPr>
          <w:rFonts w:ascii="Bell MT" w:eastAsiaTheme="minorEastAsia" w:hAnsi="Bell MT" w:cs="Georgia"/>
          <w:spacing w:val="4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iz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5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4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4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za</w:t>
      </w:r>
      <w:r w:rsidR="00260ABC" w:rsidRPr="00260ABC">
        <w:rPr>
          <w:rFonts w:ascii="Bell MT" w:eastAsiaTheme="minorEastAsia" w:hAnsi="Bell MT" w:cs="Georgia"/>
          <w:spacing w:val="4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50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f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rm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4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sti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4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16)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re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in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rme</w:t>
      </w:r>
      <w:r w:rsidR="00260ABC" w:rsidRPr="00260ABC">
        <w:rPr>
          <w:rFonts w:ascii="Bell MT" w:eastAsiaTheme="minorEastAsia" w:hAnsi="Bell MT" w:cs="Georgia"/>
          <w:spacing w:val="2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2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il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dir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2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ro</w:t>
      </w:r>
      <w:r w:rsidR="00260ABC" w:rsidRPr="00260ABC">
        <w:rPr>
          <w:rFonts w:ascii="Bell MT" w:eastAsiaTheme="minorEastAsia" w:hAnsi="Bell MT" w:cs="Georgia"/>
          <w:spacing w:val="2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dis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gge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8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/9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9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s.m.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(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38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mma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D.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gs</w:t>
      </w:r>
      <w:proofErr w:type="spellEnd"/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/2006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)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17)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za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to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in capo alla società,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rre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Ammi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x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Art.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32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Q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r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.;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18)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ss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za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2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to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st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2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f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duci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ria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2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ui</w:t>
      </w:r>
      <w:r w:rsidR="00260ABC" w:rsidRPr="00260ABC">
        <w:rPr>
          <w:rFonts w:ascii="Bell MT" w:eastAsiaTheme="minorEastAsia" w:hAnsi="Bell MT" w:cs="Georgia"/>
          <w:spacing w:val="2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’Ar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29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7</w:t>
      </w:r>
      <w:r w:rsidR="00260ABC" w:rsidRPr="00260ABC">
        <w:rPr>
          <w:rFonts w:ascii="Bell MT" w:eastAsiaTheme="minorEastAsia" w:hAnsi="Bell MT" w:cs="Georgia"/>
          <w:spacing w:val="2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55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/9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0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.i.</w:t>
      </w:r>
      <w:proofErr w:type="spellEnd"/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(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rt.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38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mma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 D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D.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gs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/2006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)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9773EF" w:rsidRDefault="009773EF" w:rsidP="009773E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7E079F" w:rsidRDefault="009773EF" w:rsidP="007E079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19)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za</w:t>
      </w:r>
      <w:r w:rsidR="00260ABC" w:rsidRPr="00260ABC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tu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x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2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359</w:t>
      </w:r>
      <w:r w:rsidR="00260ABC" w:rsidRPr="00260ABC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8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tra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,</w:t>
      </w:r>
      <w:r w:rsidR="00260ABC" w:rsidRPr="00260ABC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h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f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se</w:t>
      </w:r>
      <w:r w:rsidR="00260ABC" w:rsidRPr="00260ABC">
        <w:rPr>
          <w:rFonts w:ascii="Bell MT" w:eastAsiaTheme="minorEastAsia" w:hAnsi="Bell MT" w:cs="Georgia"/>
          <w:spacing w:val="1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situ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di</w:t>
      </w:r>
      <w:r w:rsidR="00260ABC" w:rsidRPr="00260ABC">
        <w:rPr>
          <w:rFonts w:ascii="Bell MT" w:eastAsiaTheme="minorEastAsia" w:hAnsi="Bell MT" w:cs="Georgia"/>
          <w:spacing w:val="1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tr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1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1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1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’i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ut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b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ità</w:t>
      </w:r>
      <w:r w:rsidR="00260ABC" w:rsidRPr="00260ABC">
        <w:rPr>
          <w:rFonts w:ascii="Bell MT" w:eastAsiaTheme="minorEastAsia" w:hAnsi="Bell MT" w:cs="Georgia"/>
          <w:spacing w:val="1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1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ff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rte</w:t>
      </w:r>
      <w:r w:rsidR="00260ABC" w:rsidRPr="00260ABC">
        <w:rPr>
          <w:rFonts w:ascii="Bell MT" w:eastAsiaTheme="minorEastAsia" w:hAnsi="Bell MT" w:cs="Georgia"/>
          <w:spacing w:val="1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1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un</w:t>
      </w:r>
      <w:r w:rsidR="00260ABC" w:rsidRPr="00260ABC">
        <w:rPr>
          <w:rFonts w:ascii="Bell MT" w:eastAsiaTheme="minorEastAsia" w:hAnsi="Bell MT" w:cs="Georgia"/>
          <w:spacing w:val="1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ico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tro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cis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nal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(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t.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8 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tt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 M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q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r)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g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/2006</w:t>
      </w:r>
      <w:r w:rsidR="007E079F"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7E079F" w:rsidRDefault="007E079F" w:rsidP="007E079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7E079F" w:rsidRDefault="007E079F" w:rsidP="007E079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20)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ss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za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in capo alla società istante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zi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rdi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ti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proofErr w:type="spellEnd"/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cui</w:t>
      </w:r>
      <w:r w:rsidR="00260ABC" w:rsidRPr="00260ABC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all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Ar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9</w:t>
      </w:r>
      <w:r w:rsidR="00260ABC" w:rsidRPr="00260ABC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mma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2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de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D.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gs</w:t>
      </w:r>
      <w:proofErr w:type="spellEnd"/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2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0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(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rt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 xml:space="preserve">38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mma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t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 M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D.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gs</w:t>
      </w:r>
      <w:proofErr w:type="spellEnd"/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/0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)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7E079F" w:rsidRDefault="007E079F" w:rsidP="007E079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7E079F" w:rsidRDefault="007E079F" w:rsidP="007E079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21)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’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sse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za </w:t>
      </w:r>
      <w:r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in capo alla società istante 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di s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zio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 comport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ti il divieto di co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trarre con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a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P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ubb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ica Ammi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istr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zio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e compresi i provvedime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ti </w:t>
      </w:r>
      <w:proofErr w:type="spellStart"/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7E079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terdittivi</w:t>
      </w:r>
      <w:proofErr w:type="spellEnd"/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x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rt.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4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D.</w:t>
      </w:r>
      <w:r w:rsidR="00260ABC" w:rsidRPr="00260ABC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gs</w:t>
      </w:r>
      <w:proofErr w:type="spellEnd"/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8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/0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8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(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t.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38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mma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tt</w:t>
      </w:r>
      <w:proofErr w:type="spellEnd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260ABC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 xml:space="preserve"> </w:t>
      </w:r>
      <w:proofErr w:type="spellStart"/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D.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gs</w:t>
      </w:r>
      <w:proofErr w:type="spellEnd"/>
      <w:r w:rsidR="00260ABC" w:rsidRPr="00260ABC">
        <w:rPr>
          <w:rFonts w:ascii="Bell MT" w:eastAsiaTheme="minorEastAsia" w:hAnsi="Bell MT" w:cs="Times New Roman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1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260ABC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/0</w:t>
      </w:r>
      <w:r w:rsidR="00260ABC" w:rsidRPr="00260ABC">
        <w:rPr>
          <w:rFonts w:ascii="Bell MT" w:eastAsiaTheme="minorEastAsia" w:hAnsi="Bell MT" w:cs="Georgia"/>
          <w:spacing w:val="-3"/>
          <w:sz w:val="24"/>
          <w:szCs w:val="24"/>
          <w:lang w:eastAsia="it-IT"/>
        </w:rPr>
        <w:t>6</w:t>
      </w:r>
      <w:r w:rsidR="00260ABC" w:rsidRPr="00260ABC">
        <w:rPr>
          <w:rFonts w:ascii="Bell MT" w:eastAsiaTheme="minorEastAsia" w:hAnsi="Bell MT" w:cs="Georgia"/>
          <w:sz w:val="24"/>
          <w:szCs w:val="24"/>
          <w:lang w:eastAsia="it-IT"/>
        </w:rPr>
        <w:t>)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;</w:t>
      </w:r>
    </w:p>
    <w:p w:rsidR="007E079F" w:rsidRDefault="007E079F" w:rsidP="007E079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7E079F" w:rsidRDefault="007E079F" w:rsidP="007E079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22) di allegare alla presente domanda il 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b/>
          <w:spacing w:val="1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c</w:t>
      </w:r>
      <w:r w:rsidR="00260ABC" w:rsidRPr="00260ABC">
        <w:rPr>
          <w:rFonts w:ascii="Bell MT" w:eastAsiaTheme="minorEastAsia" w:hAnsi="Bell MT" w:cs="Georgia"/>
          <w:b/>
          <w:spacing w:val="-3"/>
          <w:sz w:val="24"/>
          <w:szCs w:val="24"/>
          <w:lang w:eastAsia="it-IT"/>
        </w:rPr>
        <w:t>u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m</w:t>
      </w:r>
      <w:r w:rsidR="00260ABC" w:rsidRPr="00260ABC">
        <w:rPr>
          <w:rFonts w:ascii="Bell MT" w:eastAsiaTheme="minorEastAsia" w:hAnsi="Bell MT" w:cs="Georgia"/>
          <w:b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b/>
          <w:spacing w:val="-1"/>
          <w:sz w:val="24"/>
          <w:szCs w:val="24"/>
          <w:lang w:eastAsia="it-IT"/>
        </w:rPr>
        <w:t>n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to</w:t>
      </w:r>
      <w:r w:rsidR="00260ABC" w:rsidRPr="00260ABC">
        <w:rPr>
          <w:rFonts w:ascii="Bell MT" w:eastAsiaTheme="minorEastAsia" w:hAnsi="Bell MT" w:cs="Georgia"/>
          <w:b/>
          <w:spacing w:val="4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“</w:t>
      </w:r>
      <w:r w:rsidR="00260ABC" w:rsidRPr="00260ABC">
        <w:rPr>
          <w:rFonts w:ascii="Bell MT" w:eastAsiaTheme="minorEastAsia" w:hAnsi="Bell MT" w:cs="Georgia"/>
          <w:b/>
          <w:spacing w:val="-3"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b/>
          <w:spacing w:val="-2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b/>
          <w:spacing w:val="1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b/>
          <w:spacing w:val="-4"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b/>
          <w:spacing w:val="-1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”</w:t>
      </w:r>
      <w:r w:rsidR="00260ABC" w:rsidRPr="00260ABC">
        <w:rPr>
          <w:rFonts w:ascii="Bell MT" w:eastAsiaTheme="minorEastAsia" w:hAnsi="Bell MT" w:cs="Georgia"/>
          <w:b/>
          <w:spacing w:val="45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ri</w:t>
      </w:r>
      <w:r w:rsidR="00260ABC" w:rsidRPr="00260ABC">
        <w:rPr>
          <w:rFonts w:ascii="Bell MT" w:eastAsiaTheme="minorEastAsia" w:hAnsi="Bell MT" w:cs="Georgia"/>
          <w:b/>
          <w:spacing w:val="-1"/>
          <w:sz w:val="24"/>
          <w:szCs w:val="24"/>
          <w:lang w:eastAsia="it-IT"/>
        </w:rPr>
        <w:t>la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sci</w:t>
      </w:r>
      <w:r w:rsidR="00260ABC" w:rsidRPr="00260ABC">
        <w:rPr>
          <w:rFonts w:ascii="Bell MT" w:eastAsiaTheme="minorEastAsia" w:hAnsi="Bell MT" w:cs="Georgia"/>
          <w:b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b/>
          <w:spacing w:val="-2"/>
          <w:sz w:val="24"/>
          <w:szCs w:val="24"/>
          <w:lang w:eastAsia="it-IT"/>
        </w:rPr>
        <w:t>t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b/>
          <w:spacing w:val="4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d</w:t>
      </w:r>
      <w:r w:rsidR="00260ABC" w:rsidRPr="00260ABC">
        <w:rPr>
          <w:rFonts w:ascii="Bell MT" w:eastAsiaTheme="minorEastAsia" w:hAnsi="Bell MT" w:cs="Georgia"/>
          <w:b/>
          <w:spacing w:val="-1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l</w:t>
      </w:r>
      <w:r w:rsidR="00260ABC" w:rsidRPr="00260ABC">
        <w:rPr>
          <w:rFonts w:ascii="Bell MT" w:eastAsiaTheme="minorEastAsia" w:hAnsi="Bell MT" w:cs="Georgia"/>
          <w:b/>
          <w:spacing w:val="44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b/>
          <w:spacing w:val="-2"/>
          <w:sz w:val="24"/>
          <w:szCs w:val="24"/>
          <w:lang w:eastAsia="it-IT"/>
        </w:rPr>
        <w:t>e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r</w:t>
      </w:r>
      <w:r w:rsidR="00260ABC" w:rsidRPr="00260ABC">
        <w:rPr>
          <w:rFonts w:ascii="Bell MT" w:eastAsiaTheme="minorEastAsia" w:hAnsi="Bell MT" w:cs="Georgia"/>
          <w:b/>
          <w:spacing w:val="1"/>
          <w:sz w:val="24"/>
          <w:szCs w:val="24"/>
          <w:lang w:eastAsia="it-IT"/>
        </w:rPr>
        <w:t>v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b/>
          <w:spacing w:val="-2"/>
          <w:sz w:val="24"/>
          <w:szCs w:val="24"/>
          <w:lang w:eastAsia="it-IT"/>
        </w:rPr>
        <w:t>z</w:t>
      </w:r>
      <w:r w:rsidR="00260ABC" w:rsidRPr="00260ABC">
        <w:rPr>
          <w:rFonts w:ascii="Bell MT" w:eastAsiaTheme="minorEastAsia" w:hAnsi="Bell MT" w:cs="Georgia"/>
          <w:b/>
          <w:spacing w:val="-3"/>
          <w:sz w:val="24"/>
          <w:szCs w:val="24"/>
          <w:lang w:eastAsia="it-IT"/>
        </w:rPr>
        <w:t>i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o</w:t>
      </w:r>
      <w:r w:rsidR="00260ABC" w:rsidRPr="00260ABC">
        <w:rPr>
          <w:rFonts w:ascii="Bell MT" w:eastAsiaTheme="minorEastAsia" w:hAnsi="Bell MT" w:cs="Georgia"/>
          <w:b/>
          <w:spacing w:val="46"/>
          <w:sz w:val="24"/>
          <w:szCs w:val="24"/>
          <w:lang w:eastAsia="it-IT"/>
        </w:rPr>
        <w:t xml:space="preserve"> 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b/>
          <w:spacing w:val="-1"/>
          <w:sz w:val="24"/>
          <w:szCs w:val="24"/>
          <w:lang w:eastAsia="it-IT"/>
        </w:rPr>
        <w:t>VC</w:t>
      </w:r>
      <w:r w:rsidR="00260ABC" w:rsidRPr="00260ABC">
        <w:rPr>
          <w:rFonts w:ascii="Bell MT" w:eastAsiaTheme="minorEastAsia" w:hAnsi="Bell MT" w:cs="Georgia"/>
          <w:b/>
          <w:sz w:val="24"/>
          <w:szCs w:val="24"/>
          <w:lang w:eastAsia="it-IT"/>
        </w:rPr>
        <w:t>P</w:t>
      </w:r>
      <w:r w:rsidR="00260ABC" w:rsidRPr="00260ABC">
        <w:rPr>
          <w:rFonts w:ascii="Bell MT" w:eastAsiaTheme="minorEastAsia" w:hAnsi="Bell MT" w:cs="Georgia"/>
          <w:b/>
          <w:spacing w:val="-2"/>
          <w:sz w:val="24"/>
          <w:szCs w:val="24"/>
          <w:lang w:eastAsia="it-IT"/>
        </w:rPr>
        <w:t>A</w:t>
      </w:r>
      <w:r w:rsidR="00260ABC" w:rsidRPr="00260ABC">
        <w:rPr>
          <w:rFonts w:ascii="Bell MT" w:eastAsiaTheme="minorEastAsia" w:hAnsi="Bell MT" w:cs="Georgia"/>
          <w:b/>
          <w:spacing w:val="1"/>
          <w:sz w:val="24"/>
          <w:szCs w:val="24"/>
          <w:lang w:eastAsia="it-IT"/>
        </w:rPr>
        <w:t>S</w:t>
      </w:r>
      <w:r w:rsidR="00260ABC" w:rsidRPr="00260ABC">
        <w:rPr>
          <w:rFonts w:ascii="Bell MT" w:eastAsiaTheme="minorEastAsia" w:hAnsi="Bell MT" w:cs="Georgia"/>
          <w:b/>
          <w:spacing w:val="-2"/>
          <w:sz w:val="24"/>
          <w:szCs w:val="24"/>
          <w:lang w:eastAsia="it-IT"/>
        </w:rPr>
        <w:t>S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per la gara in oggetto (documento inserito nella documentazione amministrativa – BUSTA A</w:t>
      </w:r>
      <w:r w:rsidR="004773A3">
        <w:rPr>
          <w:rFonts w:ascii="Bell MT" w:eastAsiaTheme="minorEastAsia" w:hAnsi="Bell MT" w:cs="Georgia"/>
          <w:sz w:val="24"/>
          <w:szCs w:val="24"/>
          <w:lang w:eastAsia="it-IT"/>
        </w:rPr>
        <w:t>);</w:t>
      </w:r>
    </w:p>
    <w:p w:rsidR="007E079F" w:rsidRDefault="007E079F" w:rsidP="007E079F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4773A3" w:rsidRDefault="007E079F" w:rsidP="004773A3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873BDF">
        <w:rPr>
          <w:rFonts w:ascii="Bell MT" w:eastAsiaTheme="minorEastAsia" w:hAnsi="Bell MT" w:cs="Georgia"/>
          <w:sz w:val="24"/>
          <w:szCs w:val="24"/>
          <w:lang w:eastAsia="it-IT"/>
        </w:rPr>
        <w:t>23)</w:t>
      </w:r>
      <w:r w:rsidR="004773A3" w:rsidRPr="00873BDF">
        <w:rPr>
          <w:rFonts w:ascii="Bell MT" w:eastAsiaTheme="minorEastAsia" w:hAnsi="Bell MT" w:cs="Georgia"/>
          <w:sz w:val="24"/>
          <w:szCs w:val="24"/>
          <w:lang w:eastAsia="it-IT"/>
        </w:rPr>
        <w:t xml:space="preserve"> in ordine ai </w:t>
      </w:r>
      <w:r w:rsidR="00260ABC" w:rsidRPr="00873BDF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R</w:t>
      </w:r>
      <w:r w:rsidR="00260ABC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e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q</w:t>
      </w:r>
      <w:r w:rsidR="00260ABC" w:rsidRPr="00873BDF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>u</w:t>
      </w:r>
      <w:r w:rsidR="00260ABC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260ABC" w:rsidRPr="00873BDF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s</w:t>
      </w:r>
      <w:r w:rsidR="00260ABC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i</w:t>
      </w:r>
      <w:r w:rsidR="00260ABC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t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i </w:t>
      </w:r>
      <w:r w:rsidR="00260ABC" w:rsidRPr="00873BDF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>d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i </w:t>
      </w:r>
      <w:r w:rsidR="00260ABC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p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a</w:t>
      </w:r>
      <w:r w:rsidR="00260ABC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r</w:t>
      </w:r>
      <w:r w:rsidR="00260ABC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t</w:t>
      </w:r>
      <w:r w:rsidR="00260ABC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e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</w:t>
      </w:r>
      <w:r w:rsidR="00260ABC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i</w:t>
      </w:r>
      <w:r w:rsidR="00260ABC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p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a</w:t>
      </w:r>
      <w:r w:rsidR="00260ABC" w:rsidRPr="00873BDF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z</w:t>
      </w:r>
      <w:r w:rsidR="00260ABC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260ABC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on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e </w:t>
      </w:r>
      <w:r w:rsidR="00260ABC" w:rsidRPr="00873BDF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>d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i c</w:t>
      </w:r>
      <w:r w:rsidR="00260ABC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a</w:t>
      </w:r>
      <w:r w:rsidR="00260ABC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p</w:t>
      </w:r>
      <w:r w:rsidR="00260ABC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a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</w:t>
      </w:r>
      <w:r w:rsidR="00260ABC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i</w:t>
      </w:r>
      <w:r w:rsidR="00260ABC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t</w:t>
      </w:r>
      <w:r w:rsidR="00260ABC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à</w:t>
      </w:r>
      <w:r w:rsidR="00260ABC" w:rsidRPr="00873BDF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 xml:space="preserve"> </w:t>
      </w:r>
      <w:r w:rsidR="004773A3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e</w:t>
      </w:r>
      <w:r w:rsidR="004773A3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</w:t>
      </w:r>
      <w:r w:rsidR="004773A3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ono</w:t>
      </w:r>
      <w:r w:rsidR="004773A3" w:rsidRPr="00873BDF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mi</w:t>
      </w:r>
      <w:r w:rsidR="004773A3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</w:t>
      </w:r>
      <w:r w:rsidR="004773A3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o</w:t>
      </w:r>
      <w:r w:rsidR="004773A3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-</w:t>
      </w:r>
      <w:r w:rsidR="004773A3" w:rsidRPr="00873BDF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f</w:t>
      </w:r>
      <w:r w:rsidR="004773A3" w:rsidRPr="00873BDF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4773A3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n</w:t>
      </w:r>
      <w:r w:rsidR="004773A3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a</w:t>
      </w:r>
      <w:r w:rsidR="004773A3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n</w:t>
      </w:r>
      <w:r w:rsidR="004773A3" w:rsidRPr="00873BDF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z</w:t>
      </w:r>
      <w:r w:rsidR="004773A3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i</w:t>
      </w:r>
      <w:r w:rsidR="004773A3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a</w:t>
      </w:r>
      <w:r w:rsidR="004773A3" w:rsidRPr="00873BDF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ri</w:t>
      </w:r>
      <w:r w:rsidR="004773A3" w:rsidRPr="00873BDF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a: di dichiarare </w:t>
      </w:r>
      <w:proofErr w:type="gramStart"/>
      <w:r w:rsidR="004773A3" w:rsidRPr="00873BDF">
        <w:rPr>
          <w:rFonts w:ascii="Bell MT" w:eastAsiaTheme="minorEastAsia" w:hAnsi="Bell MT" w:cs="Georgia"/>
          <w:sz w:val="24"/>
          <w:szCs w:val="24"/>
          <w:lang w:eastAsia="it-IT"/>
        </w:rPr>
        <w:t xml:space="preserve">il </w:t>
      </w:r>
      <w:r w:rsidR="00260ABC" w:rsidRPr="00873BDF">
        <w:rPr>
          <w:rFonts w:ascii="Bell MT" w:eastAsiaTheme="minorEastAsia" w:hAnsi="Bell MT" w:cs="Georgia"/>
          <w:sz w:val="24"/>
          <w:szCs w:val="24"/>
          <w:lang w:eastAsia="it-IT"/>
        </w:rPr>
        <w:t xml:space="preserve"> possesso</w:t>
      </w:r>
      <w:proofErr w:type="gramEnd"/>
      <w:r w:rsidR="00260ABC" w:rsidRPr="00873BDF">
        <w:rPr>
          <w:rFonts w:ascii="Bell MT" w:eastAsiaTheme="minorEastAsia" w:hAnsi="Bell MT" w:cs="Georgia"/>
          <w:sz w:val="24"/>
          <w:szCs w:val="24"/>
          <w:lang w:eastAsia="it-IT"/>
        </w:rPr>
        <w:t>, con riferimento all’ultimo triennio precedente alla data di pubblicazione del bando di gara</w:t>
      </w:r>
      <w:r w:rsidR="004773A3" w:rsidRPr="00873BDF">
        <w:rPr>
          <w:rFonts w:ascii="Bell MT" w:eastAsiaTheme="minorEastAsia" w:hAnsi="Bell MT" w:cs="Georgia"/>
          <w:sz w:val="24"/>
          <w:szCs w:val="24"/>
          <w:lang w:eastAsia="it-IT"/>
        </w:rPr>
        <w:t xml:space="preserve"> in oggetto,</w:t>
      </w:r>
      <w:r w:rsidR="00260ABC" w:rsidRPr="00873BDF">
        <w:rPr>
          <w:rFonts w:ascii="Bell MT" w:eastAsiaTheme="minorEastAsia" w:hAnsi="Bell MT" w:cs="Georgia"/>
          <w:sz w:val="24"/>
          <w:szCs w:val="24"/>
          <w:lang w:eastAsia="it-IT"/>
        </w:rPr>
        <w:t xml:space="preserve"> di una raccolta premi media annua – per ogni ramo rientrante nei lotti suindicati – non inferiore ad Euro ______________;</w:t>
      </w:r>
      <w:r w:rsidR="001B572E" w:rsidRPr="00873BDF">
        <w:rPr>
          <w:rFonts w:ascii="Bell MT" w:eastAsiaTheme="minorEastAsia" w:hAnsi="Bell MT" w:cs="Georgia"/>
          <w:sz w:val="24"/>
          <w:szCs w:val="24"/>
          <w:lang w:eastAsia="it-IT"/>
        </w:rPr>
        <w:t xml:space="preserve"> e nello specifico: ____________________________________</w:t>
      </w:r>
    </w:p>
    <w:p w:rsidR="004773A3" w:rsidRDefault="004773A3" w:rsidP="004773A3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260ABC" w:rsidRPr="004773A3" w:rsidRDefault="004773A3" w:rsidP="004773A3">
      <w:pPr>
        <w:widowControl w:val="0"/>
        <w:tabs>
          <w:tab w:val="left" w:pos="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>24)</w:t>
      </w:r>
      <w:r w:rsidRPr="004773A3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 xml:space="preserve"> In ordine ai </w:t>
      </w:r>
      <w:r w:rsidR="00260ABC" w:rsidRPr="004773A3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R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e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q</w:t>
      </w:r>
      <w:r w:rsidR="00260ABC" w:rsidRPr="004773A3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u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260ABC" w:rsidRPr="004773A3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>s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i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t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i </w:t>
      </w:r>
      <w:r w:rsidR="00260ABC" w:rsidRPr="004773A3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>d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i 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p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a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r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te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i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p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a</w:t>
      </w:r>
      <w:r w:rsidR="00260ABC" w:rsidRPr="004773A3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z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on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e </w:t>
      </w:r>
      <w:r w:rsidR="00260ABC" w:rsidRPr="004773A3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>d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i c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a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p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a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i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t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à</w:t>
      </w:r>
      <w:r w:rsidR="00260ABC" w:rsidRPr="004773A3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 xml:space="preserve"> 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te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</w:t>
      </w:r>
      <w:r w:rsidR="00260ABC" w:rsidRPr="004773A3">
        <w:rPr>
          <w:rFonts w:ascii="Bell MT" w:eastAsiaTheme="minorEastAsia" w:hAnsi="Bell MT" w:cs="Georgia"/>
          <w:b/>
          <w:bCs/>
          <w:spacing w:val="-4"/>
          <w:sz w:val="24"/>
          <w:szCs w:val="24"/>
          <w:lang w:eastAsia="it-IT"/>
        </w:rPr>
        <w:t>n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co</w:t>
      </w:r>
      <w:r w:rsidR="00260ABC" w:rsidRPr="004773A3">
        <w:rPr>
          <w:rFonts w:ascii="Bell MT" w:eastAsiaTheme="minorEastAsia" w:hAnsi="Bell MT" w:cs="Georgia"/>
          <w:b/>
          <w:bCs/>
          <w:spacing w:val="-3"/>
          <w:sz w:val="24"/>
          <w:szCs w:val="24"/>
          <w:lang w:eastAsia="it-IT"/>
        </w:rPr>
        <w:t xml:space="preserve"> 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p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r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o</w:t>
      </w:r>
      <w:r w:rsidR="00260ABC" w:rsidRPr="004773A3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f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e</w:t>
      </w:r>
      <w:r w:rsidR="00260ABC" w:rsidRPr="004773A3">
        <w:rPr>
          <w:rFonts w:ascii="Bell MT" w:eastAsiaTheme="minorEastAsia" w:hAnsi="Bell MT" w:cs="Georgia"/>
          <w:b/>
          <w:bCs/>
          <w:spacing w:val="-1"/>
          <w:sz w:val="24"/>
          <w:szCs w:val="24"/>
          <w:lang w:eastAsia="it-IT"/>
        </w:rPr>
        <w:t>ss</w:t>
      </w:r>
      <w:r w:rsidR="00260ABC" w:rsidRPr="004773A3">
        <w:rPr>
          <w:rFonts w:ascii="Bell MT" w:eastAsiaTheme="minorEastAsia" w:hAnsi="Bell MT" w:cs="Georgia"/>
          <w:b/>
          <w:bCs/>
          <w:spacing w:val="1"/>
          <w:sz w:val="24"/>
          <w:szCs w:val="24"/>
          <w:lang w:eastAsia="it-IT"/>
        </w:rPr>
        <w:t>i</w:t>
      </w:r>
      <w:r w:rsidR="00260ABC" w:rsidRPr="004773A3">
        <w:rPr>
          <w:rFonts w:ascii="Bell MT" w:eastAsiaTheme="minorEastAsia" w:hAnsi="Bell MT" w:cs="Georgia"/>
          <w:b/>
          <w:bCs/>
          <w:spacing w:val="-2"/>
          <w:sz w:val="24"/>
          <w:szCs w:val="24"/>
          <w:lang w:eastAsia="it-IT"/>
        </w:rPr>
        <w:t>ona</w:t>
      </w:r>
      <w:r w:rsidR="00260ABC"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le</w:t>
      </w:r>
      <w:r w:rsidR="001B572E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>:</w:t>
      </w:r>
      <w:r w:rsidRPr="004773A3">
        <w:rPr>
          <w:rFonts w:ascii="Bell MT" w:eastAsiaTheme="minorEastAsia" w:hAnsi="Bell MT" w:cs="Georgia"/>
          <w:b/>
          <w:bCs/>
          <w:sz w:val="24"/>
          <w:szCs w:val="24"/>
          <w:lang w:eastAsia="it-IT"/>
        </w:rPr>
        <w:t xml:space="preserve"> di indicare il seguente elenco dei principali</w:t>
      </w:r>
      <w:r w:rsidR="00260ABC" w:rsidRPr="004773A3">
        <w:rPr>
          <w:rFonts w:ascii="Bell MT" w:eastAsiaTheme="minorEastAsia" w:hAnsi="Bell MT" w:cs="Georgia"/>
          <w:sz w:val="24"/>
          <w:szCs w:val="24"/>
          <w:lang w:eastAsia="it-IT"/>
        </w:rPr>
        <w:t xml:space="preserve"> servizi assicurativi analoghi, relativi alla presente gara, per il triennio 2012-2013-2014 in qualità di contraente</w:t>
      </w:r>
      <w:r w:rsidRPr="004773A3">
        <w:rPr>
          <w:rFonts w:ascii="Bell MT" w:eastAsiaTheme="minorEastAsia" w:hAnsi="Bell MT" w:cs="Georgia"/>
          <w:sz w:val="24"/>
          <w:szCs w:val="24"/>
          <w:lang w:eastAsia="it-IT"/>
        </w:rPr>
        <w:t xml:space="preserve"> (</w:t>
      </w:r>
      <w:r w:rsidR="00260ABC" w:rsidRPr="004773A3">
        <w:rPr>
          <w:rFonts w:ascii="Bell MT" w:eastAsiaTheme="minorEastAsia" w:hAnsi="Bell MT" w:cs="Georgia"/>
          <w:sz w:val="24"/>
          <w:szCs w:val="24"/>
          <w:lang w:eastAsia="it-IT"/>
        </w:rPr>
        <w:t>indica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re</w:t>
      </w:r>
      <w:r w:rsidR="00260ABC" w:rsidRPr="004773A3">
        <w:rPr>
          <w:rFonts w:ascii="Bell MT" w:eastAsiaTheme="minorEastAsia" w:hAnsi="Bell MT" w:cs="Georgia"/>
          <w:sz w:val="24"/>
          <w:szCs w:val="24"/>
          <w:lang w:eastAsia="it-IT"/>
        </w:rPr>
        <w:t xml:space="preserve"> almeno tre contratti assicurativi, il cui importo </w:t>
      </w:r>
      <w:r w:rsidR="00260ABC" w:rsidRPr="004773A3">
        <w:rPr>
          <w:rFonts w:ascii="Bell MT" w:eastAsiaTheme="minorEastAsia" w:hAnsi="Bell MT" w:cs="Georgia"/>
          <w:b/>
          <w:sz w:val="24"/>
          <w:szCs w:val="24"/>
          <w:lang w:eastAsia="it-IT"/>
        </w:rPr>
        <w:t xml:space="preserve">cadauno </w:t>
      </w:r>
      <w:r w:rsidR="00260ABC" w:rsidRPr="004773A3">
        <w:rPr>
          <w:rFonts w:ascii="Bell MT" w:eastAsiaTheme="minorEastAsia" w:hAnsi="Bell MT" w:cs="Georgia"/>
          <w:sz w:val="24"/>
          <w:szCs w:val="24"/>
          <w:lang w:eastAsia="it-IT"/>
        </w:rPr>
        <w:t xml:space="preserve">sia almeno pari all’importo indicato nella tabella 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>di cui al punto 24 dell’art</w:t>
      </w:r>
      <w:r w:rsidR="00873BDF">
        <w:rPr>
          <w:rFonts w:ascii="Bell MT" w:eastAsiaTheme="minorEastAsia" w:hAnsi="Bell MT" w:cs="Georgia"/>
          <w:sz w:val="24"/>
          <w:szCs w:val="24"/>
          <w:lang w:eastAsia="it-IT"/>
        </w:rPr>
        <w:t>. 9 del disciplinare di gara</w:t>
      </w:r>
      <w:r w:rsidR="00432D8C">
        <w:rPr>
          <w:rFonts w:ascii="Bell MT" w:eastAsiaTheme="minorEastAsia" w:hAnsi="Bell MT" w:cs="Georgia"/>
          <w:sz w:val="24"/>
          <w:szCs w:val="24"/>
          <w:lang w:eastAsia="it-IT"/>
        </w:rPr>
        <w:t>):</w:t>
      </w:r>
    </w:p>
    <w:p w:rsidR="00260ABC" w:rsidRDefault="00260ABC" w:rsidP="00260ABC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4773A3" w:rsidRP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4773A3">
        <w:rPr>
          <w:rFonts w:ascii="Bell MT" w:eastAsiaTheme="minorEastAsia" w:hAnsi="Bell MT" w:cs="Georgia"/>
          <w:sz w:val="24"/>
          <w:szCs w:val="24"/>
          <w:lang w:eastAsia="it-IT"/>
        </w:rPr>
        <w:t>Responsabilità civile (verso terzi e dipendenti)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________________________________</w:t>
      </w:r>
    </w:p>
    <w:p w:rsidR="004773A3" w:rsidRP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  <w:t xml:space="preserve">     ________________________________</w:t>
      </w:r>
    </w:p>
    <w:p w:rsid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  <w:t xml:space="preserve">     ________________________________</w:t>
      </w:r>
    </w:p>
    <w:p w:rsidR="004773A3" w:rsidRP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4773A3" w:rsidRP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4773A3">
        <w:rPr>
          <w:rFonts w:ascii="Bell MT" w:eastAsiaTheme="minorEastAsia" w:hAnsi="Bell MT" w:cs="Georgia"/>
          <w:sz w:val="24"/>
          <w:szCs w:val="24"/>
          <w:lang w:eastAsia="it-IT"/>
        </w:rPr>
        <w:t>Incendio del Patrimonio e rischi complementari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 ________________________________</w:t>
      </w:r>
    </w:p>
    <w:p w:rsid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  <w:t xml:space="preserve">       ________________________________</w:t>
      </w:r>
    </w:p>
    <w:p w:rsid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  <w:t xml:space="preserve">       ________________________________</w:t>
      </w:r>
    </w:p>
    <w:p w:rsidR="004773A3" w:rsidRP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4773A3">
        <w:rPr>
          <w:rFonts w:ascii="Bell MT" w:eastAsiaTheme="minorEastAsia" w:hAnsi="Bell MT" w:cs="Georgia"/>
          <w:sz w:val="24"/>
          <w:szCs w:val="24"/>
          <w:lang w:eastAsia="it-IT"/>
        </w:rPr>
        <w:t>Furto Patrimonio</w:t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  <w:t>________________________________</w:t>
      </w:r>
    </w:p>
    <w:p w:rsidR="004773A3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  <w:t>________________________________</w:t>
      </w:r>
    </w:p>
    <w:p w:rsidR="004773A3" w:rsidRPr="00260ABC" w:rsidRDefault="004773A3" w:rsidP="004773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</w:r>
      <w:r>
        <w:rPr>
          <w:rFonts w:ascii="Bell MT" w:eastAsiaTheme="minorEastAsia" w:hAnsi="Bell MT" w:cs="Georgia"/>
          <w:sz w:val="24"/>
          <w:szCs w:val="24"/>
          <w:lang w:eastAsia="it-IT"/>
        </w:rPr>
        <w:tab/>
        <w:t>________________________________</w:t>
      </w:r>
    </w:p>
    <w:p w:rsidR="00260ABC" w:rsidRPr="00260ABC" w:rsidRDefault="00260ABC" w:rsidP="007C5FC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jc w:val="both"/>
        <w:rPr>
          <w:rFonts w:ascii="Bell MT" w:eastAsiaTheme="minorEastAsia" w:hAnsi="Bell MT" w:cs="Times New Roman"/>
          <w:sz w:val="24"/>
          <w:szCs w:val="24"/>
          <w:lang w:eastAsia="it-IT"/>
        </w:rPr>
      </w:pPr>
    </w:p>
    <w:p w:rsidR="00260ABC" w:rsidRPr="00260ABC" w:rsidRDefault="00260ABC" w:rsidP="00260AB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Bell MT" w:eastAsiaTheme="minorEastAsia" w:hAnsi="Bell MT" w:cs="Times New Roman"/>
          <w:sz w:val="24"/>
          <w:szCs w:val="24"/>
          <w:lang w:eastAsia="it-IT"/>
        </w:rPr>
      </w:pPr>
    </w:p>
    <w:p w:rsidR="00260ABC" w:rsidRDefault="007C5FCF" w:rsidP="007C5FCF">
      <w:pPr>
        <w:widowControl w:val="0"/>
        <w:tabs>
          <w:tab w:val="left" w:pos="976"/>
        </w:tabs>
        <w:kinsoku w:val="0"/>
        <w:overflowPunct w:val="0"/>
        <w:autoSpaceDE w:val="0"/>
        <w:autoSpaceDN w:val="0"/>
        <w:adjustRightInd w:val="0"/>
        <w:spacing w:before="78" w:after="0" w:line="250" w:lineRule="exact"/>
        <w:jc w:val="both"/>
        <w:outlineLvl w:val="0"/>
        <w:rPr>
          <w:rFonts w:ascii="Bell MT" w:eastAsiaTheme="minorEastAsia" w:hAnsi="Bell MT" w:cs="Georgia"/>
          <w:sz w:val="24"/>
          <w:szCs w:val="24"/>
          <w:lang w:eastAsia="it-IT"/>
        </w:rPr>
      </w:pPr>
      <w:r>
        <w:rPr>
          <w:rFonts w:ascii="Bell MT" w:eastAsiaTheme="minorEastAsia" w:hAnsi="Bell MT" w:cs="Times New Roman"/>
          <w:sz w:val="24"/>
          <w:szCs w:val="24"/>
          <w:lang w:eastAsia="it-IT"/>
        </w:rPr>
        <w:t>25)</w:t>
      </w:r>
      <w:r w:rsidRPr="007C5FCF">
        <w:rPr>
          <w:rFonts w:ascii="Bell MT" w:eastAsiaTheme="minorEastAsia" w:hAnsi="Bell MT" w:cs="Georgia"/>
          <w:sz w:val="24"/>
          <w:szCs w:val="24"/>
          <w:lang w:eastAsia="it-IT"/>
        </w:rPr>
        <w:t xml:space="preserve"> Di allegare alla presente la 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7C5FCF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an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zia</w:t>
      </w:r>
      <w:r w:rsidR="00260ABC" w:rsidRPr="007C5FCF">
        <w:rPr>
          <w:rFonts w:ascii="Bell MT" w:eastAsiaTheme="minorEastAsia" w:hAnsi="Bell MT" w:cs="Georgia"/>
          <w:spacing w:val="16"/>
          <w:sz w:val="24"/>
          <w:szCs w:val="24"/>
          <w:lang w:eastAsia="it-IT"/>
        </w:rPr>
        <w:t xml:space="preserve"> </w:t>
      </w:r>
      <w:r w:rsidRPr="007C5FCF">
        <w:rPr>
          <w:rFonts w:ascii="Bell MT" w:eastAsiaTheme="minorEastAsia" w:hAnsi="Bell MT" w:cs="Georgia"/>
          <w:spacing w:val="16"/>
          <w:sz w:val="24"/>
          <w:szCs w:val="24"/>
          <w:lang w:eastAsia="it-IT"/>
        </w:rPr>
        <w:t xml:space="preserve">provvisoria i pari al 2% (due per cento) dell’importo presunto dell’appalto 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spacing w:val="1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rr</w:t>
      </w:r>
      <w:r w:rsidR="00260ABC" w:rsidRPr="007C5FCF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ed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Times New Roman"/>
          <w:spacing w:val="-2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de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ll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’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ff</w:t>
      </w:r>
      <w:r w:rsidR="00260ABC" w:rsidRPr="007C5FCF">
        <w:rPr>
          <w:rFonts w:ascii="Bell MT" w:eastAsiaTheme="minorEastAsia" w:hAnsi="Bell MT" w:cs="Georgia"/>
          <w:spacing w:val="-2"/>
          <w:sz w:val="24"/>
          <w:szCs w:val="24"/>
          <w:lang w:eastAsia="it-IT"/>
        </w:rPr>
        <w:t>e</w:t>
      </w:r>
      <w:r w:rsidRPr="007C5FCF">
        <w:rPr>
          <w:rFonts w:ascii="Bell MT" w:eastAsiaTheme="minorEastAsia" w:hAnsi="Bell MT" w:cs="Georgia"/>
          <w:sz w:val="24"/>
          <w:szCs w:val="24"/>
          <w:lang w:eastAsia="it-IT"/>
        </w:rPr>
        <w:t xml:space="preserve">rta formulata,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spacing w:val="2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sens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de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ll’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7C5FCF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7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5</w:t>
      </w:r>
      <w:r w:rsidR="00260ABC" w:rsidRPr="007C5FCF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de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D.</w:t>
      </w:r>
      <w:r w:rsidR="00260ABC" w:rsidRPr="007C5FCF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proofErr w:type="spellStart"/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g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s</w:t>
      </w:r>
      <w:proofErr w:type="spellEnd"/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7C5FCF">
        <w:rPr>
          <w:rFonts w:ascii="Bell MT" w:eastAsiaTheme="minorEastAsia" w:hAnsi="Bell MT" w:cs="Georgia"/>
          <w:spacing w:val="7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12</w:t>
      </w:r>
      <w:r w:rsidR="00260ABC" w:rsidRPr="007C5FCF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ap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le</w:t>
      </w:r>
      <w:r w:rsidR="00260ABC" w:rsidRPr="007C5FCF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2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0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0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6</w:t>
      </w:r>
      <w:r w:rsidR="00260ABC" w:rsidRPr="007C5FCF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n.</w:t>
      </w:r>
      <w:r w:rsidR="00260ABC" w:rsidRPr="007C5FCF">
        <w:rPr>
          <w:rFonts w:ascii="Bell MT" w:eastAsiaTheme="minorEastAsia" w:hAnsi="Bell MT" w:cs="Georgia"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1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6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3</w:t>
      </w:r>
      <w:r w:rsidR="00260ABC" w:rsidRPr="007C5FCF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spacing w:val="5"/>
          <w:sz w:val="24"/>
          <w:szCs w:val="24"/>
          <w:lang w:eastAsia="it-IT"/>
        </w:rPr>
        <w:t xml:space="preserve"> </w:t>
      </w:r>
      <w:proofErr w:type="spellStart"/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s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.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m</w:t>
      </w:r>
      <w:proofErr w:type="spellEnd"/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.,</w:t>
      </w:r>
      <w:r w:rsidR="00260ABC" w:rsidRPr="007C5FCF">
        <w:rPr>
          <w:rFonts w:ascii="Bell MT" w:eastAsiaTheme="minorEastAsia" w:hAnsi="Bell MT" w:cs="Georgia"/>
          <w:spacing w:val="4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ne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 xml:space="preserve">lle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m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da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à</w:t>
      </w:r>
      <w:r w:rsidR="00260ABC" w:rsidRPr="007C5FCF">
        <w:rPr>
          <w:rFonts w:ascii="Bell MT" w:eastAsiaTheme="minorEastAsia" w:hAnsi="Bell MT" w:cs="Georgia"/>
          <w:spacing w:val="3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p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esc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tt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 xml:space="preserve">e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da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spacing w:val="-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me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esim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spacing w:val="-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ic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olo</w:t>
      </w:r>
      <w:r w:rsidR="00260ABC" w:rsidRPr="007C5FCF">
        <w:rPr>
          <w:rFonts w:ascii="Bell MT" w:eastAsiaTheme="minorEastAsia" w:hAnsi="Bell MT" w:cs="Georgia"/>
          <w:spacing w:val="-4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de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spacing w:val="-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spacing w:val="-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de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spacing w:val="-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spacing w:val="1"/>
          <w:sz w:val="24"/>
          <w:szCs w:val="24"/>
          <w:lang w:eastAsia="it-IT"/>
        </w:rPr>
        <w:t>tt</w:t>
      </w:r>
      <w:r w:rsidR="00260ABC" w:rsidRPr="007C5FCF"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>i</w:t>
      </w:r>
      <w:r>
        <w:rPr>
          <w:rFonts w:ascii="Bell MT" w:eastAsiaTheme="minorEastAsia" w:hAnsi="Bell MT" w:cs="Georgia"/>
          <w:spacing w:val="-1"/>
          <w:sz w:val="24"/>
          <w:szCs w:val="24"/>
          <w:lang w:eastAsia="it-IT"/>
        </w:rPr>
        <w:t xml:space="preserve"> </w:t>
      </w:r>
      <w:r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(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Ne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ll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’i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p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si</w:t>
      </w:r>
      <w:r w:rsidR="00260ABC" w:rsidRPr="007C5FCF">
        <w:rPr>
          <w:rFonts w:ascii="Bell MT" w:eastAsiaTheme="minorEastAsia" w:hAnsi="Bell MT" w:cs="Georgia"/>
          <w:i/>
          <w:spacing w:val="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in</w:t>
      </w:r>
      <w:r w:rsidR="00260ABC" w:rsidRPr="007C5FCF">
        <w:rPr>
          <w:rFonts w:ascii="Bell MT" w:eastAsiaTheme="minorEastAsia" w:hAnsi="Bell MT" w:cs="Georgia"/>
          <w:i/>
          <w:spacing w:val="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cui</w:t>
      </w:r>
      <w:r w:rsidR="00260ABC" w:rsidRPr="007C5FCF">
        <w:rPr>
          <w:rFonts w:ascii="Bell MT" w:eastAsiaTheme="minorEastAsia" w:hAnsi="Bell MT" w:cs="Georgia"/>
          <w:i/>
          <w:spacing w:val="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il</w:t>
      </w:r>
      <w:r w:rsidR="00260ABC" w:rsidRPr="007C5FCF">
        <w:rPr>
          <w:rFonts w:ascii="Bell MT" w:eastAsiaTheme="minorEastAsia" w:hAnsi="Bell MT" w:cs="Georgia"/>
          <w:i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rr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te</w:t>
      </w:r>
      <w:r w:rsidR="00260ABC" w:rsidRPr="007C5FCF">
        <w:rPr>
          <w:rFonts w:ascii="Bell MT" w:eastAsiaTheme="minorEastAsia" w:hAnsi="Bell MT" w:cs="Georgia"/>
          <w:i/>
          <w:spacing w:val="8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da</w:t>
      </w:r>
      <w:r w:rsidR="00260ABC" w:rsidRPr="007C5FCF">
        <w:rPr>
          <w:rFonts w:ascii="Bell MT" w:eastAsiaTheme="minorEastAsia" w:hAnsi="Bell MT" w:cs="Georgia"/>
          <w:i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usu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f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ru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8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i/>
          <w:spacing w:val="8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b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ficio</w:t>
      </w:r>
      <w:r w:rsidR="00260ABC" w:rsidRPr="007C5FCF">
        <w:rPr>
          <w:rFonts w:ascii="Bell MT" w:eastAsiaTheme="minorEastAsia" w:hAnsi="Bell MT" w:cs="Georgia"/>
          <w:i/>
          <w:spacing w:val="8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di</w:t>
      </w:r>
      <w:r w:rsidR="00260ABC" w:rsidRPr="007C5FCF">
        <w:rPr>
          <w:rFonts w:ascii="Bell MT" w:eastAsiaTheme="minorEastAsia" w:hAnsi="Bell MT" w:cs="Georgia"/>
          <w:i/>
          <w:spacing w:val="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u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all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’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rt.</w:t>
      </w:r>
      <w:r w:rsidR="00260ABC" w:rsidRPr="007C5FCF">
        <w:rPr>
          <w:rFonts w:ascii="Bell MT" w:eastAsiaTheme="minorEastAsia" w:hAnsi="Bell MT" w:cs="Georgia"/>
          <w:i/>
          <w:spacing w:val="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7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5,</w:t>
      </w:r>
      <w:r w:rsidR="00260ABC" w:rsidRPr="007C5FCF">
        <w:rPr>
          <w:rFonts w:ascii="Bell MT" w:eastAsiaTheme="minorEastAsia" w:hAnsi="Bell MT" w:cs="Georgia"/>
          <w:i/>
          <w:spacing w:val="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mma</w:t>
      </w:r>
      <w:r w:rsidR="00260ABC" w:rsidRPr="007C5FCF">
        <w:rPr>
          <w:rFonts w:ascii="Bell MT" w:eastAsiaTheme="minorEastAsia" w:hAnsi="Bell MT" w:cs="Georgia"/>
          <w:i/>
          <w:spacing w:val="8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7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,</w:t>
      </w:r>
      <w:r w:rsidR="00260ABC" w:rsidRPr="007C5FCF">
        <w:rPr>
          <w:rFonts w:ascii="Bell MT" w:eastAsiaTheme="minorEastAsia" w:hAnsi="Bell MT" w:cs="Georgia"/>
          <w:i/>
          <w:spacing w:val="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pacing w:val="-4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Times New Roman"/>
          <w:i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D.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gs.</w:t>
      </w:r>
      <w:r w:rsidR="00260ABC" w:rsidRPr="007C5FCF">
        <w:rPr>
          <w:rFonts w:ascii="Bell MT" w:eastAsiaTheme="minorEastAsia" w:hAnsi="Bell MT" w:cs="Georgia"/>
          <w:i/>
          <w:spacing w:val="17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.</w:t>
      </w:r>
      <w:r w:rsidR="00260ABC" w:rsidRPr="007C5FCF">
        <w:rPr>
          <w:rFonts w:ascii="Bell MT" w:eastAsiaTheme="minorEastAsia" w:hAnsi="Bell MT" w:cs="Georgia"/>
          <w:i/>
          <w:spacing w:val="1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1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6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3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/200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6</w:t>
      </w:r>
      <w:r w:rsidR="00260ABC" w:rsidRPr="007C5FCF">
        <w:rPr>
          <w:rFonts w:ascii="Bell MT" w:eastAsiaTheme="minorEastAsia" w:hAnsi="Bell MT" w:cs="Georgia"/>
          <w:i/>
          <w:spacing w:val="1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v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à</w:t>
      </w:r>
      <w:r w:rsidR="00260ABC" w:rsidRPr="007C5FCF">
        <w:rPr>
          <w:rFonts w:ascii="Bell MT" w:eastAsiaTheme="minorEastAsia" w:hAnsi="Bell MT" w:cs="Georgia"/>
          <w:i/>
          <w:spacing w:val="18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ss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re</w:t>
      </w:r>
      <w:r w:rsidR="00260ABC" w:rsidRPr="007C5FCF">
        <w:rPr>
          <w:rFonts w:ascii="Bell MT" w:eastAsiaTheme="minorEastAsia" w:hAnsi="Bell MT" w:cs="Georgia"/>
          <w:i/>
          <w:spacing w:val="17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all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g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,</w:t>
      </w:r>
      <w:r w:rsidR="00260ABC" w:rsidRPr="007C5FCF">
        <w:rPr>
          <w:rFonts w:ascii="Bell MT" w:eastAsiaTheme="minorEastAsia" w:hAnsi="Bell MT" w:cs="Georgia"/>
          <w:i/>
          <w:spacing w:val="1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pacing w:val="1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p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pacing w:val="18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di</w:t>
      </w:r>
      <w:r w:rsidR="00260ABC" w:rsidRPr="007C5FCF">
        <w:rPr>
          <w:rFonts w:ascii="Bell MT" w:eastAsiaTheme="minorEastAsia" w:hAnsi="Bell MT" w:cs="Georgia"/>
          <w:i/>
          <w:spacing w:val="1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es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us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,</w:t>
      </w:r>
      <w:r w:rsidR="00260ABC" w:rsidRPr="007C5FCF">
        <w:rPr>
          <w:rFonts w:ascii="Bell MT" w:eastAsiaTheme="minorEastAsia" w:hAnsi="Bell MT" w:cs="Georgia"/>
          <w:i/>
          <w:spacing w:val="19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pacing w:val="18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i/>
          <w:spacing w:val="-4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rtif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zi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17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i/>
          <w:spacing w:val="18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s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ist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ma</w:t>
      </w:r>
      <w:r w:rsidR="00260ABC" w:rsidRPr="007C5FCF">
        <w:rPr>
          <w:rFonts w:ascii="Bell MT" w:eastAsiaTheme="minorEastAsia" w:hAnsi="Bell MT" w:cs="Georgia"/>
          <w:i/>
          <w:spacing w:val="1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Times New Roman"/>
          <w:i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q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u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al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ità</w:t>
      </w:r>
      <w:r w:rsidR="00260ABC" w:rsidRPr="007C5FCF">
        <w:rPr>
          <w:rFonts w:ascii="Bell MT" w:eastAsiaTheme="minorEastAsia" w:hAnsi="Bell MT" w:cs="Georgia"/>
          <w:i/>
          <w:spacing w:val="4"/>
          <w:sz w:val="24"/>
          <w:szCs w:val="24"/>
          <w:lang w:eastAsia="it-IT"/>
        </w:rPr>
        <w:t xml:space="preserve"> </w:t>
      </w:r>
      <w:r w:rsidRPr="007C5FCF">
        <w:rPr>
          <w:rFonts w:ascii="Bell MT" w:eastAsiaTheme="minorEastAsia" w:hAnsi="Bell MT" w:cs="Georgia"/>
          <w:i/>
          <w:spacing w:val="4"/>
          <w:sz w:val="24"/>
          <w:szCs w:val="24"/>
          <w:lang w:eastAsia="it-IT"/>
        </w:rPr>
        <w:t xml:space="preserve">-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pacing w:val="7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pacing w:val="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h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-4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z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ll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pacing w:val="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p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s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za</w:t>
      </w:r>
      <w:r w:rsidR="00260ABC" w:rsidRPr="007C5FCF">
        <w:rPr>
          <w:rFonts w:ascii="Bell MT" w:eastAsiaTheme="minorEastAsia" w:hAnsi="Bell MT" w:cs="Georgia"/>
          <w:i/>
          <w:spacing w:val="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di</w:t>
      </w:r>
      <w:r w:rsidR="00260ABC" w:rsidRPr="007C5FCF">
        <w:rPr>
          <w:rFonts w:ascii="Bell MT" w:eastAsiaTheme="minorEastAsia" w:hAnsi="Bell MT" w:cs="Georgia"/>
          <w:i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4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m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en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ti</w:t>
      </w:r>
      <w:r w:rsidR="00260ABC" w:rsidRPr="007C5FCF">
        <w:rPr>
          <w:rFonts w:ascii="Bell MT" w:eastAsiaTheme="minorEastAsia" w:hAnsi="Bell MT" w:cs="Georgia"/>
          <w:i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sig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ific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v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ra</w:t>
      </w:r>
      <w:r w:rsidR="00260ABC" w:rsidRPr="007C5FCF">
        <w:rPr>
          <w:rFonts w:ascii="Bell MT" w:eastAsiaTheme="minorEastAsia" w:hAnsi="Bell MT" w:cs="Georgia"/>
          <w:i/>
          <w:spacing w:val="5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r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pacing w:val="7"/>
          <w:sz w:val="24"/>
          <w:szCs w:val="24"/>
          <w:lang w:eastAsia="it-IT"/>
        </w:rPr>
        <w:t xml:space="preserve"> </w:t>
      </w:r>
      <w:proofErr w:type="gramStart"/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c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>o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ll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g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 xml:space="preserve">ti </w:t>
      </w:r>
      <w:r w:rsidR="00260ABC" w:rsidRPr="007C5FCF">
        <w:rPr>
          <w:rFonts w:ascii="Bell MT" w:eastAsiaTheme="minorEastAsia" w:hAnsi="Bell MT" w:cs="Georgia"/>
          <w:i/>
          <w:spacing w:val="6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l</w:t>
      </w:r>
      <w:proofErr w:type="gramEnd"/>
      <w:r w:rsidR="00260ABC" w:rsidRPr="007C5FCF">
        <w:rPr>
          <w:rFonts w:ascii="Bell MT" w:eastAsiaTheme="minorEastAsia" w:hAnsi="Bell MT" w:cs="Times New Roman"/>
          <w:i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sist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ma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di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 xml:space="preserve"> q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u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al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ità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zi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n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al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 xml:space="preserve"> -</w:t>
      </w:r>
      <w:r w:rsidR="00260ABC" w:rsidRPr="007C5FCF">
        <w:rPr>
          <w:rFonts w:ascii="Bell MT" w:eastAsiaTheme="minorEastAsia" w:hAnsi="Bell MT" w:cs="Georgia"/>
          <w:i/>
          <w:spacing w:val="1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ri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la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sci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ta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 xml:space="preserve"> 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da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 xml:space="preserve"> o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rg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an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s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mi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 xml:space="preserve"> a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ccr</w:t>
      </w:r>
      <w:r w:rsidR="00260ABC" w:rsidRPr="007C5FCF">
        <w:rPr>
          <w:rFonts w:ascii="Bell MT" w:eastAsiaTheme="minorEastAsia" w:hAnsi="Bell MT" w:cs="Georgia"/>
          <w:i/>
          <w:spacing w:val="-2"/>
          <w:sz w:val="24"/>
          <w:szCs w:val="24"/>
          <w:lang w:eastAsia="it-IT"/>
        </w:rPr>
        <w:t>e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d</w:t>
      </w:r>
      <w:r w:rsidR="00260ABC" w:rsidRPr="007C5FCF">
        <w:rPr>
          <w:rFonts w:ascii="Bell MT" w:eastAsiaTheme="minorEastAsia" w:hAnsi="Bell MT" w:cs="Georgia"/>
          <w:i/>
          <w:spacing w:val="-3"/>
          <w:sz w:val="24"/>
          <w:szCs w:val="24"/>
          <w:lang w:eastAsia="it-IT"/>
        </w:rPr>
        <w:t>i</w:t>
      </w:r>
      <w:r w:rsidR="00260ABC"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t</w:t>
      </w:r>
      <w:r w:rsidR="00260ABC" w:rsidRPr="007C5FCF">
        <w:rPr>
          <w:rFonts w:ascii="Bell MT" w:eastAsiaTheme="minorEastAsia" w:hAnsi="Bell MT" w:cs="Georgia"/>
          <w:i/>
          <w:spacing w:val="-1"/>
          <w:sz w:val="24"/>
          <w:szCs w:val="24"/>
          <w:lang w:eastAsia="it-IT"/>
        </w:rPr>
        <w:t>a</w:t>
      </w:r>
      <w:r w:rsidRPr="007C5FCF">
        <w:rPr>
          <w:rFonts w:ascii="Bell MT" w:eastAsiaTheme="minorEastAsia" w:hAnsi="Bell MT" w:cs="Georgia"/>
          <w:i/>
          <w:sz w:val="24"/>
          <w:szCs w:val="24"/>
          <w:lang w:eastAsia="it-IT"/>
        </w:rPr>
        <w:t>ti</w:t>
      </w:r>
      <w:r w:rsidRPr="007C5FCF">
        <w:rPr>
          <w:rFonts w:ascii="Bell MT" w:eastAsiaTheme="minorEastAsia" w:hAnsi="Bell MT" w:cs="Georgia"/>
          <w:sz w:val="24"/>
          <w:szCs w:val="24"/>
          <w:lang w:eastAsia="it-IT"/>
        </w:rPr>
        <w:t>)</w:t>
      </w:r>
    </w:p>
    <w:p w:rsidR="00511C7F" w:rsidRDefault="00511C7F" w:rsidP="007C5FCF">
      <w:pPr>
        <w:widowControl w:val="0"/>
        <w:tabs>
          <w:tab w:val="left" w:pos="976"/>
        </w:tabs>
        <w:kinsoku w:val="0"/>
        <w:overflowPunct w:val="0"/>
        <w:autoSpaceDE w:val="0"/>
        <w:autoSpaceDN w:val="0"/>
        <w:adjustRightInd w:val="0"/>
        <w:spacing w:before="78" w:after="0" w:line="250" w:lineRule="exact"/>
        <w:jc w:val="both"/>
        <w:outlineLvl w:val="0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7C5FCF" w:rsidRDefault="00511C7F" w:rsidP="00511C7F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before="78" w:after="0" w:line="250" w:lineRule="exact"/>
        <w:jc w:val="both"/>
        <w:outlineLvl w:val="0"/>
        <w:rPr>
          <w:rFonts w:ascii="Bell MT" w:eastAsiaTheme="minorEastAsia" w:hAnsi="Bell MT" w:cs="Georgia"/>
          <w:spacing w:val="1"/>
          <w:sz w:val="24"/>
          <w:szCs w:val="24"/>
          <w:lang w:eastAsia="it-IT"/>
        </w:rPr>
      </w:pPr>
      <w:r>
        <w:rPr>
          <w:rFonts w:ascii="Bell MT" w:eastAsiaTheme="minorEastAsia" w:hAnsi="Bell MT" w:cs="Georgia"/>
          <w:sz w:val="24"/>
          <w:szCs w:val="24"/>
          <w:lang w:eastAsia="it-IT"/>
        </w:rPr>
        <w:t xml:space="preserve">26) di accettare integralmente quanto indicato nel disciplinare di gara, capitolati speciali d’appalto e allegati afferenti alla presente gara. </w:t>
      </w:r>
    </w:p>
    <w:p w:rsidR="00873BDF" w:rsidRDefault="00873BDF" w:rsidP="007C5FCF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pacing w:val="1"/>
          <w:sz w:val="24"/>
          <w:szCs w:val="24"/>
          <w:lang w:eastAsia="it-IT"/>
        </w:rPr>
      </w:pPr>
    </w:p>
    <w:p w:rsidR="00873BDF" w:rsidRPr="004773A3" w:rsidRDefault="00873BDF" w:rsidP="00873BD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70" w:lineRule="exact"/>
        <w:jc w:val="both"/>
        <w:rPr>
          <w:rFonts w:ascii="Bell MT" w:eastAsiaTheme="minorEastAsia" w:hAnsi="Bell MT" w:cs="Times New Roman"/>
          <w:i/>
          <w:sz w:val="20"/>
          <w:szCs w:val="18"/>
          <w:lang w:eastAsia="it-IT"/>
        </w:rPr>
      </w:pPr>
    </w:p>
    <w:p w:rsidR="00873BDF" w:rsidRPr="004773A3" w:rsidRDefault="00873BDF" w:rsidP="00873BD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70" w:lineRule="exact"/>
        <w:jc w:val="both"/>
        <w:rPr>
          <w:rFonts w:ascii="Bell MT" w:eastAsiaTheme="minorEastAsia" w:hAnsi="Bell MT" w:cs="Georgia"/>
          <w:i/>
          <w:sz w:val="20"/>
          <w:szCs w:val="18"/>
          <w:lang w:eastAsia="it-IT"/>
        </w:rPr>
      </w:pPr>
      <w:r>
        <w:rPr>
          <w:rFonts w:ascii="Bell MT" w:eastAsiaTheme="minorEastAsia" w:hAnsi="Bell MT" w:cs="Times New Roman"/>
          <w:i/>
          <w:sz w:val="20"/>
          <w:szCs w:val="18"/>
          <w:lang w:eastAsia="it-IT"/>
        </w:rPr>
        <w:t xml:space="preserve">* </w:t>
      </w:r>
      <w:r w:rsidRPr="004773A3">
        <w:rPr>
          <w:rFonts w:ascii="Bell MT" w:eastAsiaTheme="minorEastAsia" w:hAnsi="Bell MT" w:cs="Times New Roman"/>
          <w:i/>
          <w:sz w:val="20"/>
          <w:szCs w:val="18"/>
          <w:lang w:eastAsia="it-IT"/>
        </w:rPr>
        <w:t>NB:</w:t>
      </w:r>
      <w:r>
        <w:rPr>
          <w:rFonts w:ascii="Bell MT" w:eastAsiaTheme="minorEastAsia" w:hAnsi="Bell MT" w:cs="Times New Roman"/>
          <w:i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La</w:t>
      </w:r>
      <w:r w:rsidRPr="004773A3">
        <w:rPr>
          <w:rFonts w:ascii="Bell MT" w:eastAsiaTheme="minorEastAsia" w:hAnsi="Bell MT" w:cs="Georgia"/>
          <w:b/>
          <w:bCs/>
          <w:i/>
          <w:spacing w:val="7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tt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z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on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7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lle</w:t>
      </w:r>
      <w:r w:rsidRPr="004773A3">
        <w:rPr>
          <w:rFonts w:ascii="Bell MT" w:eastAsiaTheme="minorEastAsia" w:hAnsi="Bell MT" w:cs="Georgia"/>
          <w:b/>
          <w:bCs/>
          <w:i/>
          <w:spacing w:val="7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uindicate</w:t>
      </w:r>
      <w:r w:rsidRPr="004773A3">
        <w:rPr>
          <w:rFonts w:ascii="Bell MT" w:eastAsiaTheme="minorEastAsia" w:hAnsi="Bell MT" w:cs="Georgia"/>
          <w:b/>
          <w:bCs/>
          <w:i/>
          <w:spacing w:val="7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h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ar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z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on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7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ov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rà</w:t>
      </w:r>
      <w:r w:rsidRPr="004773A3">
        <w:rPr>
          <w:rFonts w:ascii="Bell MT" w:eastAsiaTheme="minorEastAsia" w:hAnsi="Bell MT" w:cs="Georgia"/>
          <w:b/>
          <w:bCs/>
          <w:i/>
          <w:spacing w:val="4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ss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ff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tt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u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a,</w:t>
      </w:r>
      <w:r w:rsidRPr="004773A3">
        <w:rPr>
          <w:rFonts w:ascii="Bell MT" w:eastAsiaTheme="minorEastAsia" w:hAnsi="Bell MT" w:cs="Georgia"/>
          <w:b/>
          <w:bCs/>
          <w:i/>
          <w:spacing w:val="6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7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pe</w:t>
      </w:r>
      <w:r w:rsidRPr="004773A3">
        <w:rPr>
          <w:rFonts w:ascii="Bell MT" w:eastAsiaTheme="minorEastAsia" w:hAnsi="Bell MT" w:cs="Georgia"/>
          <w:b/>
          <w:bCs/>
          <w:i/>
          <w:spacing w:val="-4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7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di</w:t>
      </w:r>
      <w:r w:rsidRPr="004773A3">
        <w:rPr>
          <w:rFonts w:ascii="Bell MT" w:eastAsiaTheme="minorEastAsia" w:hAnsi="Bell MT" w:cs="Times New Roman"/>
          <w:b/>
          <w:bCs/>
          <w:i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cl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u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on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,</w:t>
      </w:r>
      <w:r w:rsidRPr="004773A3">
        <w:rPr>
          <w:rFonts w:ascii="Bell MT" w:eastAsiaTheme="minorEastAsia" w:hAnsi="Bell MT" w:cs="Georgia"/>
          <w:b/>
          <w:bCs/>
          <w:i/>
          <w:spacing w:val="-4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46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rt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46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bCs/>
          <w:i/>
          <w:spacing w:val="-46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g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le</w:t>
      </w:r>
      <w:r w:rsidRPr="004773A3">
        <w:rPr>
          <w:rFonts w:ascii="Bell MT" w:eastAsiaTheme="minorEastAsia" w:hAnsi="Bell MT" w:cs="Georgia"/>
          <w:b/>
          <w:bCs/>
          <w:i/>
          <w:spacing w:val="-46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ap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nt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46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’I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m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44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pacing w:val="-4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44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on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44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mu</w:t>
      </w:r>
      <w:r w:rsidRPr="004773A3">
        <w:rPr>
          <w:rFonts w:ascii="Bell MT" w:eastAsiaTheme="minorEastAsia" w:hAnsi="Bell MT" w:cs="Georgia"/>
          <w:b/>
          <w:bCs/>
          <w:i/>
          <w:spacing w:val="-4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46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Times New Roman"/>
          <w:b/>
          <w:bCs/>
          <w:i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v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ot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, 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l q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u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ale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v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g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 xml:space="preserve">a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u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 xml:space="preserve">na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u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 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op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 xml:space="preserve">a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f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pacing w:val="-4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ti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 a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h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é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no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Times New Roman"/>
          <w:b/>
          <w:bCs/>
          <w:i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u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te</w:t>
      </w:r>
      <w:r w:rsidRPr="004773A3">
        <w:rPr>
          <w:rFonts w:ascii="Bell MT" w:eastAsiaTheme="minorEastAsia" w:hAnsi="Bell MT" w:cs="Georgia"/>
          <w:b/>
          <w:bCs/>
          <w:i/>
          <w:spacing w:val="-4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a,</w:t>
      </w:r>
      <w:r w:rsidRPr="004773A3">
        <w:rPr>
          <w:rFonts w:ascii="Bell MT" w:eastAsiaTheme="minorEastAsia" w:hAnsi="Bell MT" w:cs="Georgia"/>
          <w:b/>
          <w:bCs/>
          <w:i/>
          <w:spacing w:val="-54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53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u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um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di</w:t>
      </w:r>
      <w:r w:rsidRPr="004773A3">
        <w:rPr>
          <w:rFonts w:ascii="Bell MT" w:eastAsiaTheme="minorEastAsia" w:hAnsi="Bell MT" w:cs="Georgia"/>
          <w:b/>
          <w:bCs/>
          <w:i/>
          <w:spacing w:val="-53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ono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m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pacing w:val="-55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di</w:t>
      </w:r>
      <w:r w:rsidRPr="004773A3">
        <w:rPr>
          <w:rFonts w:ascii="Bell MT" w:eastAsiaTheme="minorEastAsia" w:hAnsi="Bell MT" w:cs="Georgia"/>
          <w:b/>
          <w:bCs/>
          <w:i/>
          <w:spacing w:val="-53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v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al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à,</w:t>
      </w:r>
      <w:r w:rsidRPr="004773A3">
        <w:rPr>
          <w:rFonts w:ascii="Bell MT" w:eastAsiaTheme="minorEastAsia" w:hAnsi="Bell MT" w:cs="Georgia"/>
          <w:b/>
          <w:bCs/>
          <w:i/>
          <w:spacing w:val="-54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53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53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’A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rt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. 4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5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, c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mm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a 2, d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lD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.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bCs/>
          <w:i/>
          <w:spacing w:val="-3"/>
          <w:sz w:val="20"/>
          <w:szCs w:val="18"/>
          <w:u w:val="single"/>
          <w:lang w:eastAsia="it-IT"/>
        </w:rPr>
        <w:t>.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.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.44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5/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>2</w:t>
      </w:r>
      <w:r w:rsidRPr="004773A3">
        <w:rPr>
          <w:rFonts w:ascii="Bell MT" w:eastAsiaTheme="minorEastAsia" w:hAnsi="Bell MT" w:cs="Georgia"/>
          <w:b/>
          <w:bCs/>
          <w:i/>
          <w:spacing w:val="-2"/>
          <w:sz w:val="20"/>
          <w:szCs w:val="18"/>
          <w:u w:val="single"/>
          <w:lang w:eastAsia="it-IT"/>
        </w:rPr>
        <w:t>0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0</w:t>
      </w:r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u w:val="single"/>
          <w:lang w:eastAsia="it-IT"/>
        </w:rPr>
        <w:t xml:space="preserve">0e </w:t>
      </w:r>
      <w:proofErr w:type="spellStart"/>
      <w:proofErr w:type="gramStart"/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s.m.</w:t>
      </w:r>
      <w:r w:rsidRPr="004773A3">
        <w:rPr>
          <w:rFonts w:ascii="Bell MT" w:eastAsiaTheme="minorEastAsia" w:hAnsi="Bell MT" w:cs="Georgia"/>
          <w:b/>
          <w:bCs/>
          <w:i/>
          <w:spacing w:val="1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bCs/>
          <w:i/>
          <w:spacing w:val="-1"/>
          <w:sz w:val="20"/>
          <w:szCs w:val="18"/>
          <w:u w:val="single"/>
          <w:lang w:eastAsia="it-IT"/>
        </w:rPr>
        <w:t>.</w:t>
      </w:r>
      <w:proofErr w:type="spellEnd"/>
      <w:r w:rsidRPr="004773A3">
        <w:rPr>
          <w:rFonts w:ascii="Bell MT" w:eastAsiaTheme="minorEastAsia" w:hAnsi="Bell MT" w:cs="Georgia"/>
          <w:b/>
          <w:bCs/>
          <w:i/>
          <w:sz w:val="20"/>
          <w:szCs w:val="18"/>
          <w:lang w:eastAsia="it-IT"/>
        </w:rPr>
        <w:t>.</w:t>
      </w:r>
      <w:proofErr w:type="gramEnd"/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 xml:space="preserve">  </w:t>
      </w:r>
    </w:p>
    <w:p w:rsidR="00873BDF" w:rsidRPr="004773A3" w:rsidRDefault="00873BDF" w:rsidP="00873BD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0" w:lineRule="exact"/>
        <w:jc w:val="both"/>
        <w:rPr>
          <w:rFonts w:ascii="Bell MT" w:eastAsiaTheme="minorEastAsia" w:hAnsi="Bell MT" w:cs="Georgia"/>
          <w:i/>
          <w:sz w:val="20"/>
          <w:szCs w:val="18"/>
          <w:lang w:eastAsia="it-IT"/>
        </w:rPr>
      </w:pP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51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m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g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ia</w:t>
      </w:r>
      <w:r w:rsidRPr="004773A3">
        <w:rPr>
          <w:rFonts w:ascii="Bell MT" w:eastAsiaTheme="minorEastAsia" w:hAnsi="Bell MT" w:cs="Georgia"/>
          <w:i/>
          <w:spacing w:val="50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ta</w:t>
      </w:r>
      <w:r w:rsidRPr="004773A3">
        <w:rPr>
          <w:rFonts w:ascii="Bell MT" w:eastAsiaTheme="minorEastAsia" w:hAnsi="Bell MT" w:cs="Georgia"/>
          <w:i/>
          <w:spacing w:val="49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me</w:t>
      </w:r>
      <w:r w:rsidRPr="004773A3">
        <w:rPr>
          <w:rFonts w:ascii="Bell MT" w:eastAsiaTheme="minorEastAsia" w:hAnsi="Bell MT" w:cs="Georgia"/>
          <w:i/>
          <w:spacing w:val="49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g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ri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a/Man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ria</w:t>
      </w:r>
      <w:r w:rsidRPr="004773A3">
        <w:rPr>
          <w:rFonts w:ascii="Bell MT" w:eastAsiaTheme="minorEastAsia" w:hAnsi="Bell MT" w:cs="Georgia"/>
          <w:i/>
          <w:spacing w:val="51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v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rà</w:t>
      </w:r>
      <w:r w:rsidRPr="004773A3">
        <w:rPr>
          <w:rFonts w:ascii="Bell MT" w:eastAsiaTheme="minorEastAsia" w:hAnsi="Bell MT" w:cs="Georgia"/>
          <w:i/>
          <w:spacing w:val="51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it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re</w:t>
      </w:r>
      <w:r w:rsidRPr="004773A3">
        <w:rPr>
          <w:rFonts w:ascii="Bell MT" w:eastAsiaTheme="minorEastAsia" w:hAnsi="Bell MT" w:cs="Georgia"/>
          <w:i/>
          <w:spacing w:val="51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u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51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q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u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ta</w:t>
      </w:r>
      <w:r w:rsidRPr="004773A3">
        <w:rPr>
          <w:rFonts w:ascii="Bell MT" w:eastAsiaTheme="minorEastAsia" w:hAnsi="Bell MT" w:cs="Georgia"/>
          <w:i/>
          <w:spacing w:val="49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di</w:t>
      </w:r>
      <w:r w:rsidRPr="004773A3">
        <w:rPr>
          <w:rFonts w:ascii="Bell MT" w:eastAsiaTheme="minorEastAsia" w:hAnsi="Bell MT" w:cs="Georgia"/>
          <w:i/>
          <w:spacing w:val="50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ri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s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h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o non</w:t>
      </w:r>
      <w:r w:rsidRPr="004773A3">
        <w:rPr>
          <w:rFonts w:ascii="Bell MT" w:eastAsiaTheme="minorEastAsia" w:hAnsi="Bell MT" w:cs="Times New Roman"/>
          <w:i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f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ri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re</w:t>
      </w:r>
      <w:r w:rsidRPr="004773A3">
        <w:rPr>
          <w:rFonts w:ascii="Bell MT" w:eastAsiaTheme="minorEastAsia" w:hAnsi="Bell MT" w:cs="Georgia"/>
          <w:i/>
          <w:spacing w:val="10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pacing w:val="7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5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0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%</w:t>
      </w:r>
      <w:r w:rsidRPr="004773A3">
        <w:rPr>
          <w:rFonts w:ascii="Bell MT" w:eastAsiaTheme="minorEastAsia" w:hAnsi="Bell MT" w:cs="Georgia"/>
          <w:i/>
          <w:spacing w:val="11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10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1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8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st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te</w:t>
      </w:r>
      <w:r w:rsidRPr="004773A3">
        <w:rPr>
          <w:rFonts w:ascii="Bell MT" w:eastAsiaTheme="minorEastAsia" w:hAnsi="Bell MT" w:cs="Georgia"/>
          <w:i/>
          <w:spacing w:val="10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er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tu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al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10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(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5</w:t>
      </w:r>
      <w:r w:rsidRPr="004773A3">
        <w:rPr>
          <w:rFonts w:ascii="Bell MT" w:eastAsiaTheme="minorEastAsia" w:hAnsi="Bell MT" w:cs="Georgia"/>
          <w:i/>
          <w:spacing w:val="-4"/>
          <w:sz w:val="20"/>
          <w:szCs w:val="18"/>
          <w:lang w:eastAsia="it-IT"/>
        </w:rPr>
        <w:t>0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%)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u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mu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la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v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m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te</w:t>
      </w:r>
      <w:r w:rsidRPr="004773A3">
        <w:rPr>
          <w:rFonts w:ascii="Bell MT" w:eastAsiaTheme="minorEastAsia" w:hAnsi="Bell MT" w:cs="Georgia"/>
          <w:i/>
          <w:spacing w:val="10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all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’Im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se</w:t>
      </w:r>
      <w:r w:rsidRPr="004773A3">
        <w:rPr>
          <w:rFonts w:ascii="Bell MT" w:eastAsiaTheme="minorEastAsia" w:hAnsi="Bell MT" w:cs="Georgia"/>
          <w:i/>
          <w:spacing w:val="10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Man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ti,</w:t>
      </w:r>
      <w:r w:rsidRPr="004773A3">
        <w:rPr>
          <w:rFonts w:ascii="Bell MT" w:eastAsiaTheme="minorEastAsia" w:hAnsi="Bell MT" w:cs="Georgia"/>
          <w:i/>
          <w:spacing w:val="9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Times New Roman"/>
          <w:i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il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mi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imo</w:t>
      </w:r>
      <w:r w:rsidRPr="004773A3">
        <w:rPr>
          <w:rFonts w:ascii="Bell MT" w:eastAsiaTheme="minorEastAsia" w:hAnsi="Bell MT" w:cs="Georgia"/>
          <w:i/>
          <w:spacing w:val="14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20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%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15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scu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m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sa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Man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te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pacing w:val="15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s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sic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u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.</w:t>
      </w:r>
      <w:r w:rsidRPr="004773A3">
        <w:rPr>
          <w:rFonts w:ascii="Bell MT" w:eastAsiaTheme="minorEastAsia" w:hAnsi="Bell MT" w:cs="Georgia"/>
          <w:i/>
          <w:spacing w:val="1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15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-4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di</w:t>
      </w:r>
      <w:r w:rsidRPr="004773A3">
        <w:rPr>
          <w:rFonts w:ascii="Bell MT" w:eastAsiaTheme="minorEastAsia" w:hAnsi="Bell MT" w:cs="Georgia"/>
          <w:i/>
          <w:spacing w:val="14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sc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us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il</w:t>
      </w:r>
      <w:r w:rsidRPr="004773A3">
        <w:rPr>
          <w:rFonts w:ascii="Bell MT" w:eastAsiaTheme="minorEastAsia" w:hAnsi="Bell MT" w:cs="Georgia"/>
          <w:i/>
          <w:spacing w:val="1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ris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ch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o do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v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rà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 xml:space="preserve"> 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ss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re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op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er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 xml:space="preserve">to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ll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sua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zza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 xml:space="preserve"> (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1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00%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)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.</w:t>
      </w:r>
    </w:p>
    <w:p w:rsidR="00873BDF" w:rsidRPr="004773A3" w:rsidRDefault="00873BDF" w:rsidP="00873BD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0" w:lineRule="exact"/>
        <w:jc w:val="both"/>
        <w:rPr>
          <w:rFonts w:ascii="Bell MT" w:eastAsiaTheme="minorEastAsia" w:hAnsi="Bell MT" w:cs="Georgia"/>
          <w:i/>
          <w:sz w:val="20"/>
          <w:szCs w:val="18"/>
          <w:lang w:eastAsia="it-IT"/>
        </w:rPr>
      </w:pP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Il</w:t>
      </w:r>
      <w:r w:rsidRPr="004773A3">
        <w:rPr>
          <w:rFonts w:ascii="Bell MT" w:eastAsiaTheme="minorEastAsia" w:hAnsi="Bell MT" w:cs="Georgia"/>
          <w:i/>
          <w:spacing w:val="3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q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uisito</w:t>
      </w:r>
      <w:r w:rsidRPr="004773A3">
        <w:rPr>
          <w:rFonts w:ascii="Bell MT" w:eastAsiaTheme="minorEastAsia" w:hAnsi="Bell MT" w:cs="Georgia"/>
          <w:i/>
          <w:spacing w:val="3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f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z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na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b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3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do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v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rà</w:t>
      </w:r>
      <w:r w:rsidRPr="004773A3">
        <w:rPr>
          <w:rFonts w:ascii="Bell MT" w:eastAsiaTheme="minorEastAsia" w:hAnsi="Bell MT" w:cs="Georgia"/>
          <w:i/>
          <w:spacing w:val="3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ss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re</w:t>
      </w:r>
      <w:r w:rsidRPr="004773A3">
        <w:rPr>
          <w:rFonts w:ascii="Bell MT" w:eastAsiaTheme="minorEastAsia" w:hAnsi="Bell MT" w:cs="Georgia"/>
          <w:i/>
          <w:spacing w:val="3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ss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ed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u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t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pacing w:val="34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da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ll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3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Im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se</w:t>
      </w:r>
      <w:r w:rsidRPr="004773A3">
        <w:rPr>
          <w:rFonts w:ascii="Bell MT" w:eastAsiaTheme="minorEastAsia" w:hAnsi="Bell MT" w:cs="Georgia"/>
          <w:i/>
          <w:spacing w:val="3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gg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u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pacing w:val="-4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te</w:t>
      </w:r>
      <w:r w:rsidRPr="004773A3">
        <w:rPr>
          <w:rFonts w:ascii="Bell MT" w:eastAsiaTheme="minorEastAsia" w:hAnsi="Bell MT" w:cs="Georgia"/>
          <w:i/>
          <w:spacing w:val="3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pacing w:val="3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suo</w:t>
      </w:r>
      <w:r w:rsidRPr="004773A3">
        <w:rPr>
          <w:rFonts w:ascii="Bell MT" w:eastAsiaTheme="minorEastAsia" w:hAnsi="Bell MT" w:cs="Georgia"/>
          <w:i/>
          <w:spacing w:val="34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pacing w:val="-3"/>
          <w:sz w:val="20"/>
          <w:szCs w:val="18"/>
          <w:lang w:eastAsia="it-IT"/>
        </w:rPr>
        <w:t>m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ss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,</w:t>
      </w:r>
      <w:r w:rsidRPr="004773A3">
        <w:rPr>
          <w:rFonts w:ascii="Bell MT" w:eastAsiaTheme="minorEastAsia" w:hAnsi="Bell MT" w:cs="Georgia"/>
          <w:i/>
          <w:spacing w:val="33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Times New Roman"/>
          <w:i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mu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nq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ue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in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mi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s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ura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pacing w:val="-4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f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ri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o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re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1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0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%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da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ci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sc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u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a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Im</w:t>
      </w:r>
      <w:r w:rsidRPr="004773A3">
        <w:rPr>
          <w:rFonts w:ascii="Bell MT" w:eastAsiaTheme="minorEastAsia" w:hAnsi="Bell MT" w:cs="Georgia"/>
          <w:i/>
          <w:spacing w:val="1"/>
          <w:sz w:val="20"/>
          <w:szCs w:val="18"/>
          <w:lang w:eastAsia="it-IT"/>
        </w:rPr>
        <w:t>p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r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sa</w:t>
      </w:r>
      <w:r w:rsidRPr="004773A3">
        <w:rPr>
          <w:rFonts w:ascii="Bell MT" w:eastAsiaTheme="minorEastAsia" w:hAnsi="Bell MT" w:cs="Georgia"/>
          <w:i/>
          <w:spacing w:val="-4"/>
          <w:sz w:val="20"/>
          <w:szCs w:val="18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l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g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/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m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d</w:t>
      </w:r>
      <w:r w:rsidRPr="004773A3">
        <w:rPr>
          <w:rFonts w:ascii="Bell MT" w:eastAsiaTheme="minorEastAsia" w:hAnsi="Bell MT" w:cs="Georgia"/>
          <w:i/>
          <w:spacing w:val="-1"/>
          <w:sz w:val="20"/>
          <w:szCs w:val="18"/>
          <w:lang w:eastAsia="it-IT"/>
        </w:rPr>
        <w:t>an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t</w:t>
      </w:r>
      <w:r w:rsidRPr="004773A3">
        <w:rPr>
          <w:rFonts w:ascii="Bell MT" w:eastAsiaTheme="minorEastAsia" w:hAnsi="Bell MT" w:cs="Georgia"/>
          <w:i/>
          <w:spacing w:val="-2"/>
          <w:sz w:val="20"/>
          <w:szCs w:val="18"/>
          <w:lang w:eastAsia="it-IT"/>
        </w:rPr>
        <w:t>e</w:t>
      </w:r>
      <w:r w:rsidRPr="004773A3">
        <w:rPr>
          <w:rFonts w:ascii="Bell MT" w:eastAsiaTheme="minorEastAsia" w:hAnsi="Bell MT" w:cs="Georgia"/>
          <w:i/>
          <w:sz w:val="20"/>
          <w:szCs w:val="18"/>
          <w:lang w:eastAsia="it-IT"/>
        </w:rPr>
        <w:t>.</w:t>
      </w:r>
    </w:p>
    <w:p w:rsidR="00873BDF" w:rsidRPr="004773A3" w:rsidRDefault="00873BDF" w:rsidP="00873BDF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</w:pPr>
      <w:proofErr w:type="gramStart"/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’i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an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za </w:t>
      </w:r>
      <w:r w:rsidRPr="004773A3">
        <w:rPr>
          <w:rFonts w:ascii="Bell MT" w:eastAsiaTheme="minorEastAsia" w:hAnsi="Bell MT" w:cs="Georgia"/>
          <w:b/>
          <w:i/>
          <w:spacing w:val="9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di</w:t>
      </w:r>
      <w:proofErr w:type="gramEnd"/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9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rt</w:t>
      </w:r>
      <w:r w:rsidRPr="004773A3">
        <w:rPr>
          <w:rFonts w:ascii="Bell MT" w:eastAsiaTheme="minorEastAsia" w:hAnsi="Bell MT" w:cs="Georgia"/>
          <w:b/>
          <w:i/>
          <w:spacing w:val="-4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ci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z</w:t>
      </w:r>
      <w:r w:rsidRPr="004773A3">
        <w:rPr>
          <w:rFonts w:ascii="Bell MT" w:eastAsiaTheme="minorEastAsia" w:hAnsi="Bell MT" w:cs="Georgia"/>
          <w:b/>
          <w:i/>
          <w:spacing w:val="-3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e </w:t>
      </w:r>
      <w:r w:rsidRPr="004773A3">
        <w:rPr>
          <w:rFonts w:ascii="Bell MT" w:eastAsiaTheme="minorEastAsia" w:hAnsi="Bell MT" w:cs="Georgia"/>
          <w:b/>
          <w:i/>
          <w:spacing w:val="10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te </w:t>
      </w:r>
      <w:r w:rsidRPr="004773A3">
        <w:rPr>
          <w:rFonts w:ascii="Bell MT" w:eastAsiaTheme="minorEastAsia" w:hAnsi="Bell MT" w:cs="Georgia"/>
          <w:b/>
          <w:i/>
          <w:spacing w:val="10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e </w:t>
      </w:r>
      <w:r w:rsidRPr="004773A3">
        <w:rPr>
          <w:rFonts w:ascii="Bell MT" w:eastAsiaTheme="minorEastAsia" w:hAnsi="Bell MT" w:cs="Georgia"/>
          <w:b/>
          <w:i/>
          <w:spacing w:val="10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di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h</w:t>
      </w:r>
      <w:r w:rsidRPr="004773A3">
        <w:rPr>
          <w:rFonts w:ascii="Bell MT" w:eastAsiaTheme="minorEastAsia" w:hAnsi="Bell MT" w:cs="Georgia"/>
          <w:b/>
          <w:i/>
          <w:spacing w:val="-3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z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i </w:t>
      </w:r>
      <w:r w:rsidRPr="004773A3">
        <w:rPr>
          <w:rFonts w:ascii="Bell MT" w:eastAsiaTheme="minorEastAsia" w:hAnsi="Bell MT" w:cs="Georgia"/>
          <w:b/>
          <w:i/>
          <w:spacing w:val="9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di </w:t>
      </w:r>
      <w:r w:rsidRPr="004773A3">
        <w:rPr>
          <w:rFonts w:ascii="Bell MT" w:eastAsiaTheme="minorEastAsia" w:hAnsi="Bell MT" w:cs="Georgia"/>
          <w:b/>
          <w:i/>
          <w:spacing w:val="11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i/>
          <w:spacing w:val="-3"/>
          <w:sz w:val="20"/>
          <w:szCs w:val="18"/>
          <w:u w:val="single"/>
          <w:lang w:eastAsia="it-IT"/>
        </w:rPr>
        <w:t>u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i </w:t>
      </w:r>
      <w:r w:rsidRPr="004773A3">
        <w:rPr>
          <w:rFonts w:ascii="Bell MT" w:eastAsiaTheme="minorEastAsia" w:hAnsi="Bell MT" w:cs="Georgia"/>
          <w:b/>
          <w:i/>
          <w:spacing w:val="11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ra </w:t>
      </w:r>
      <w:r w:rsidRPr="004773A3">
        <w:rPr>
          <w:rFonts w:ascii="Bell MT" w:eastAsiaTheme="minorEastAsia" w:hAnsi="Bell MT" w:cs="Georgia"/>
          <w:b/>
          <w:i/>
          <w:spacing w:val="10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v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rà </w:t>
      </w:r>
      <w:r w:rsidRPr="004773A3">
        <w:rPr>
          <w:rFonts w:ascii="Bell MT" w:eastAsiaTheme="minorEastAsia" w:hAnsi="Bell MT" w:cs="Georgia"/>
          <w:b/>
          <w:i/>
          <w:spacing w:val="10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ss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re </w:t>
      </w:r>
      <w:r w:rsidRPr="004773A3">
        <w:rPr>
          <w:rFonts w:ascii="Bell MT" w:eastAsiaTheme="minorEastAsia" w:hAnsi="Bell MT" w:cs="Georgia"/>
          <w:b/>
          <w:i/>
          <w:spacing w:val="10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 xml:space="preserve">tta </w:t>
      </w:r>
      <w:r w:rsidRPr="004773A3">
        <w:rPr>
          <w:rFonts w:ascii="Bell MT" w:eastAsiaTheme="minorEastAsia" w:hAnsi="Bell MT" w:cs="Georgia"/>
          <w:b/>
          <w:i/>
          <w:spacing w:val="8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(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Times New Roman"/>
          <w:b/>
          <w:i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firm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i/>
          <w:spacing w:val="-4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)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da</w:t>
      </w:r>
      <w:r w:rsidRPr="004773A3">
        <w:rPr>
          <w:rFonts w:ascii="Bell MT" w:eastAsiaTheme="minorEastAsia" w:hAnsi="Bell MT" w:cs="Georgia"/>
          <w:b/>
          <w:i/>
          <w:spacing w:val="-3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i/>
          <w:spacing w:val="-3"/>
          <w:sz w:val="20"/>
          <w:szCs w:val="18"/>
          <w:u w:val="single"/>
          <w:lang w:eastAsia="it-IT"/>
        </w:rPr>
        <w:t>u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tti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pacing w:val="-3"/>
          <w:sz w:val="20"/>
          <w:szCs w:val="18"/>
          <w:u w:val="single"/>
          <w:lang w:eastAsia="it-IT"/>
        </w:rPr>
        <w:t>m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ti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d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l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ri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p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r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t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o di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 xml:space="preserve"> 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c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s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icur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a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z</w:t>
      </w:r>
      <w:r w:rsidRPr="004773A3">
        <w:rPr>
          <w:rFonts w:ascii="Bell MT" w:eastAsiaTheme="minorEastAsia" w:hAnsi="Bell MT" w:cs="Georgia"/>
          <w:b/>
          <w:i/>
          <w:spacing w:val="-3"/>
          <w:sz w:val="20"/>
          <w:szCs w:val="18"/>
          <w:u w:val="single"/>
          <w:lang w:eastAsia="it-IT"/>
        </w:rPr>
        <w:t>i</w:t>
      </w:r>
      <w:r w:rsidRPr="004773A3">
        <w:rPr>
          <w:rFonts w:ascii="Bell MT" w:eastAsiaTheme="minorEastAsia" w:hAnsi="Bell MT" w:cs="Georgia"/>
          <w:b/>
          <w:i/>
          <w:spacing w:val="1"/>
          <w:sz w:val="20"/>
          <w:szCs w:val="18"/>
          <w:u w:val="single"/>
          <w:lang w:eastAsia="it-IT"/>
        </w:rPr>
        <w:t>o</w:t>
      </w:r>
      <w:r w:rsidRPr="004773A3">
        <w:rPr>
          <w:rFonts w:ascii="Bell MT" w:eastAsiaTheme="minorEastAsia" w:hAnsi="Bell MT" w:cs="Georgia"/>
          <w:b/>
          <w:i/>
          <w:spacing w:val="-1"/>
          <w:sz w:val="20"/>
          <w:szCs w:val="18"/>
          <w:u w:val="single"/>
          <w:lang w:eastAsia="it-IT"/>
        </w:rPr>
        <w:t>n</w:t>
      </w:r>
      <w:r w:rsidRPr="004773A3">
        <w:rPr>
          <w:rFonts w:ascii="Bell MT" w:eastAsiaTheme="minorEastAsia" w:hAnsi="Bell MT" w:cs="Georgia"/>
          <w:b/>
          <w:i/>
          <w:spacing w:val="-2"/>
          <w:sz w:val="20"/>
          <w:szCs w:val="18"/>
          <w:u w:val="single"/>
          <w:lang w:eastAsia="it-IT"/>
        </w:rPr>
        <w:t>e</w:t>
      </w:r>
      <w:r w:rsidRPr="004773A3">
        <w:rPr>
          <w:rFonts w:ascii="Bell MT" w:eastAsiaTheme="minorEastAsia" w:hAnsi="Bell MT" w:cs="Georgia"/>
          <w:b/>
          <w:i/>
          <w:sz w:val="20"/>
          <w:szCs w:val="18"/>
          <w:u w:val="single"/>
          <w:lang w:eastAsia="it-IT"/>
        </w:rPr>
        <w:t>.</w:t>
      </w:r>
    </w:p>
    <w:p w:rsidR="00873BDF" w:rsidRPr="001B572E" w:rsidRDefault="00873BDF" w:rsidP="007C5FCF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pacing w:val="1"/>
          <w:sz w:val="24"/>
          <w:szCs w:val="24"/>
          <w:lang w:eastAsia="it-IT"/>
        </w:rPr>
      </w:pPr>
    </w:p>
    <w:p w:rsidR="0068739E" w:rsidRDefault="0068739E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-661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68739E" w:rsidRPr="001B572E" w:rsidRDefault="00873BDF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b/>
          <w:szCs w:val="24"/>
          <w:u w:val="single"/>
          <w:lang w:eastAsia="it-IT"/>
        </w:rPr>
      </w:pPr>
      <w:r>
        <w:rPr>
          <w:rFonts w:ascii="Bell MT" w:eastAsiaTheme="minorEastAsia" w:hAnsi="Bell MT" w:cs="Georgia"/>
          <w:b/>
          <w:szCs w:val="24"/>
          <w:u w:val="single"/>
          <w:lang w:eastAsia="it-IT"/>
        </w:rPr>
        <w:t>**</w:t>
      </w:r>
      <w:r w:rsidR="0068739E" w:rsidRPr="001B572E">
        <w:rPr>
          <w:rFonts w:ascii="Bell MT" w:eastAsiaTheme="minorEastAsia" w:hAnsi="Bell MT" w:cs="Georgia"/>
          <w:b/>
          <w:szCs w:val="24"/>
          <w:u w:val="single"/>
          <w:lang w:eastAsia="it-IT"/>
        </w:rPr>
        <w:t>N.B. Alla presente dichiarazione deve essere allegata copia fotostatica di un documento di identità in corso di validità del soggetto firmatario.</w:t>
      </w:r>
      <w:r w:rsidR="001B572E">
        <w:rPr>
          <w:rFonts w:ascii="Bell MT" w:eastAsiaTheme="minorEastAsia" w:hAnsi="Bell MT" w:cs="Georgia"/>
          <w:b/>
          <w:szCs w:val="24"/>
          <w:u w:val="single"/>
          <w:lang w:eastAsia="it-IT"/>
        </w:rPr>
        <w:t xml:space="preserve"> </w:t>
      </w:r>
      <w:r w:rsidR="0068739E" w:rsidRPr="001B572E">
        <w:rPr>
          <w:rFonts w:ascii="Bell MT" w:eastAsiaTheme="minorEastAsia" w:hAnsi="Bell MT" w:cs="Georgia"/>
          <w:b/>
          <w:szCs w:val="24"/>
          <w:u w:val="single"/>
          <w:lang w:eastAsia="it-IT"/>
        </w:rPr>
        <w:t>Ogni pagina del presente modulo dovrà essere corredato di timbro della società e sigla del legale rappresentante.</w:t>
      </w:r>
      <w:r w:rsidR="001B572E">
        <w:rPr>
          <w:rFonts w:ascii="Bell MT" w:eastAsiaTheme="minorEastAsia" w:hAnsi="Bell MT" w:cs="Georgia"/>
          <w:b/>
          <w:szCs w:val="24"/>
          <w:u w:val="single"/>
          <w:lang w:eastAsia="it-IT"/>
        </w:rPr>
        <w:t xml:space="preserve"> </w:t>
      </w:r>
      <w:r w:rsidR="0068739E" w:rsidRPr="001B572E">
        <w:rPr>
          <w:rFonts w:ascii="Bell MT" w:eastAsiaTheme="minorEastAsia" w:hAnsi="Bell MT" w:cs="Georgia"/>
          <w:b/>
          <w:szCs w:val="24"/>
          <w:u w:val="single"/>
          <w:lang w:eastAsia="it-IT"/>
        </w:rPr>
        <w:t>Qualora la documentazione venga sottoscritta dal “procuratore/i” dovrà essere allegata copia della relativa procura notarile (GENERALE O SPECIALE) o altro documento da cui evincere i poteri di rappresentanza.</w:t>
      </w:r>
    </w:p>
    <w:p w:rsidR="0008043F" w:rsidRPr="00D96C79" w:rsidRDefault="0008043F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b/>
          <w:sz w:val="24"/>
          <w:szCs w:val="24"/>
          <w:u w:val="single"/>
          <w:lang w:eastAsia="it-IT"/>
        </w:rPr>
      </w:pPr>
    </w:p>
    <w:p w:rsidR="0008043F" w:rsidRPr="00897973" w:rsidRDefault="0008043F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897973" w:rsidRPr="00897973" w:rsidRDefault="00897973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897973">
        <w:rPr>
          <w:rFonts w:ascii="Bell MT" w:eastAsiaTheme="minorEastAsia" w:hAnsi="Bell MT" w:cs="Georgia"/>
          <w:sz w:val="24"/>
          <w:szCs w:val="24"/>
          <w:lang w:eastAsia="it-IT"/>
        </w:rPr>
        <w:t>Data e luogo …………………………….</w:t>
      </w:r>
      <w:r w:rsidR="00B470F3">
        <w:rPr>
          <w:rFonts w:ascii="Bell MT" w:eastAsiaTheme="minorEastAsia" w:hAnsi="Bell MT" w:cs="Georgia"/>
          <w:sz w:val="24"/>
          <w:szCs w:val="24"/>
          <w:lang w:eastAsia="it-IT"/>
        </w:rPr>
        <w:tab/>
      </w:r>
      <w:r w:rsidR="00B470F3">
        <w:rPr>
          <w:rFonts w:ascii="Bell MT" w:eastAsiaTheme="minorEastAsia" w:hAnsi="Bell MT" w:cs="Georgia"/>
          <w:sz w:val="24"/>
          <w:szCs w:val="24"/>
          <w:lang w:eastAsia="it-IT"/>
        </w:rPr>
        <w:tab/>
      </w:r>
      <w:r w:rsidR="00B470F3">
        <w:rPr>
          <w:rFonts w:ascii="Bell MT" w:eastAsiaTheme="minorEastAsia" w:hAnsi="Bell MT" w:cs="Georgia"/>
          <w:sz w:val="24"/>
          <w:szCs w:val="24"/>
          <w:lang w:eastAsia="it-IT"/>
        </w:rPr>
        <w:tab/>
      </w:r>
      <w:r w:rsidRPr="00897973">
        <w:rPr>
          <w:rFonts w:ascii="Bell MT" w:eastAsiaTheme="minorEastAsia" w:hAnsi="Bell MT" w:cs="Georgia"/>
          <w:sz w:val="24"/>
          <w:szCs w:val="24"/>
          <w:lang w:eastAsia="it-IT"/>
        </w:rPr>
        <w:t>Firma</w:t>
      </w:r>
      <w:r w:rsidR="00B470F3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Pr="00897973">
        <w:rPr>
          <w:rFonts w:ascii="Bell MT" w:eastAsiaTheme="minorEastAsia" w:hAnsi="Bell MT" w:cs="Georgia"/>
          <w:sz w:val="24"/>
          <w:szCs w:val="24"/>
          <w:lang w:eastAsia="it-IT"/>
        </w:rPr>
        <w:t xml:space="preserve"> …………………………………</w:t>
      </w:r>
    </w:p>
    <w:p w:rsidR="0008043F" w:rsidRDefault="0008043F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B470F3" w:rsidRDefault="00B470F3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p w:rsidR="00695C81" w:rsidRPr="00CE367A" w:rsidRDefault="00B470F3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bookmarkStart w:id="0" w:name="_GoBack"/>
      <w:r w:rsidRPr="00CE367A">
        <w:rPr>
          <w:rFonts w:ascii="Bell MT" w:eastAsiaTheme="minorEastAsia" w:hAnsi="Bell MT" w:cs="Georgia"/>
          <w:sz w:val="24"/>
          <w:szCs w:val="24"/>
          <w:lang w:eastAsia="it-IT"/>
        </w:rPr>
        <w:t>NB Allegare</w:t>
      </w:r>
      <w:r w:rsidR="00695C81" w:rsidRPr="00CE367A">
        <w:rPr>
          <w:rFonts w:ascii="Bell MT" w:eastAsiaTheme="minorEastAsia" w:hAnsi="Bell MT" w:cs="Georgia"/>
          <w:sz w:val="24"/>
          <w:szCs w:val="24"/>
          <w:lang w:eastAsia="it-IT"/>
        </w:rPr>
        <w:t>:</w:t>
      </w:r>
    </w:p>
    <w:p w:rsidR="00B470F3" w:rsidRPr="00CE367A" w:rsidRDefault="00695C81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hAnsi="Bell MT"/>
          <w:spacing w:val="-2"/>
          <w:sz w:val="24"/>
          <w:szCs w:val="24"/>
        </w:rPr>
      </w:pPr>
      <w:r w:rsidRPr="00CE367A">
        <w:rPr>
          <w:rFonts w:ascii="Bell MT" w:eastAsiaTheme="minorEastAsia" w:hAnsi="Bell MT" w:cs="Georgia"/>
          <w:sz w:val="24"/>
          <w:szCs w:val="24"/>
          <w:lang w:eastAsia="it-IT"/>
        </w:rPr>
        <w:t xml:space="preserve">- </w:t>
      </w:r>
      <w:r w:rsidR="00B470F3" w:rsidRPr="00CE367A">
        <w:rPr>
          <w:rFonts w:ascii="Bell MT" w:eastAsiaTheme="minorEastAsia" w:hAnsi="Bell MT" w:cs="Georgia"/>
          <w:sz w:val="24"/>
          <w:szCs w:val="24"/>
          <w:lang w:eastAsia="it-IT"/>
        </w:rPr>
        <w:t xml:space="preserve"> </w:t>
      </w:r>
      <w:r w:rsidR="00B470F3" w:rsidRPr="00CE367A">
        <w:rPr>
          <w:rFonts w:ascii="Bell MT" w:hAnsi="Bell MT"/>
          <w:spacing w:val="-3"/>
          <w:sz w:val="24"/>
          <w:szCs w:val="24"/>
        </w:rPr>
        <w:t>f</w:t>
      </w:r>
      <w:r w:rsidR="00B470F3" w:rsidRPr="00CE367A">
        <w:rPr>
          <w:rFonts w:ascii="Bell MT" w:hAnsi="Bell MT"/>
          <w:spacing w:val="1"/>
          <w:sz w:val="24"/>
          <w:szCs w:val="24"/>
        </w:rPr>
        <w:t>o</w:t>
      </w:r>
      <w:r w:rsidR="00B470F3" w:rsidRPr="00CE367A">
        <w:rPr>
          <w:rFonts w:ascii="Bell MT" w:hAnsi="Bell MT"/>
          <w:spacing w:val="-2"/>
          <w:sz w:val="24"/>
          <w:szCs w:val="24"/>
        </w:rPr>
        <w:t>t</w:t>
      </w:r>
      <w:r w:rsidR="00B470F3" w:rsidRPr="00CE367A">
        <w:rPr>
          <w:rFonts w:ascii="Bell MT" w:hAnsi="Bell MT"/>
          <w:spacing w:val="1"/>
          <w:sz w:val="24"/>
          <w:szCs w:val="24"/>
        </w:rPr>
        <w:t>o</w:t>
      </w:r>
      <w:r w:rsidR="00B470F3" w:rsidRPr="00CE367A">
        <w:rPr>
          <w:rFonts w:ascii="Bell MT" w:hAnsi="Bell MT"/>
          <w:spacing w:val="-2"/>
          <w:sz w:val="24"/>
          <w:szCs w:val="24"/>
        </w:rPr>
        <w:t>c</w:t>
      </w:r>
      <w:r w:rsidR="00B470F3" w:rsidRPr="00CE367A">
        <w:rPr>
          <w:rFonts w:ascii="Bell MT" w:hAnsi="Bell MT"/>
          <w:spacing w:val="1"/>
          <w:sz w:val="24"/>
          <w:szCs w:val="24"/>
        </w:rPr>
        <w:t>op</w:t>
      </w:r>
      <w:r w:rsidR="00B470F3" w:rsidRPr="00CE367A">
        <w:rPr>
          <w:rFonts w:ascii="Bell MT" w:hAnsi="Bell MT"/>
          <w:sz w:val="24"/>
          <w:szCs w:val="24"/>
        </w:rPr>
        <w:t>ia</w:t>
      </w:r>
      <w:r w:rsidR="00B470F3" w:rsidRPr="00CE367A">
        <w:rPr>
          <w:rFonts w:ascii="Bell MT" w:hAnsi="Bell MT"/>
          <w:spacing w:val="37"/>
          <w:sz w:val="24"/>
          <w:szCs w:val="24"/>
        </w:rPr>
        <w:t xml:space="preserve"> </w:t>
      </w:r>
      <w:r w:rsidR="00B470F3" w:rsidRPr="00CE367A">
        <w:rPr>
          <w:rFonts w:ascii="Bell MT" w:hAnsi="Bell MT"/>
          <w:spacing w:val="-1"/>
          <w:sz w:val="24"/>
          <w:szCs w:val="24"/>
        </w:rPr>
        <w:t>n</w:t>
      </w:r>
      <w:r w:rsidR="00B470F3" w:rsidRPr="00CE367A">
        <w:rPr>
          <w:rFonts w:ascii="Bell MT" w:hAnsi="Bell MT"/>
          <w:spacing w:val="-2"/>
          <w:sz w:val="24"/>
          <w:szCs w:val="24"/>
        </w:rPr>
        <w:t>o</w:t>
      </w:r>
      <w:r w:rsidR="00B470F3" w:rsidRPr="00CE367A">
        <w:rPr>
          <w:rFonts w:ascii="Bell MT" w:hAnsi="Bell MT"/>
          <w:sz w:val="24"/>
          <w:szCs w:val="24"/>
        </w:rPr>
        <w:t>n</w:t>
      </w:r>
      <w:r w:rsidR="00B470F3" w:rsidRPr="00CE367A">
        <w:rPr>
          <w:rFonts w:ascii="Bell MT" w:hAnsi="Bell MT" w:cs="Times New Roman"/>
          <w:sz w:val="24"/>
          <w:szCs w:val="24"/>
        </w:rPr>
        <w:t xml:space="preserve"> </w:t>
      </w:r>
      <w:r w:rsidR="00B470F3" w:rsidRPr="00CE367A">
        <w:rPr>
          <w:rFonts w:ascii="Bell MT" w:hAnsi="Bell MT"/>
          <w:spacing w:val="-1"/>
          <w:sz w:val="24"/>
          <w:szCs w:val="24"/>
        </w:rPr>
        <w:t>a</w:t>
      </w:r>
      <w:r w:rsidR="00B470F3" w:rsidRPr="00CE367A">
        <w:rPr>
          <w:rFonts w:ascii="Bell MT" w:hAnsi="Bell MT"/>
          <w:sz w:val="24"/>
          <w:szCs w:val="24"/>
        </w:rPr>
        <w:t>ut</w:t>
      </w:r>
      <w:r w:rsidR="00B470F3" w:rsidRPr="00CE367A">
        <w:rPr>
          <w:rFonts w:ascii="Bell MT" w:hAnsi="Bell MT"/>
          <w:spacing w:val="-2"/>
          <w:sz w:val="24"/>
          <w:szCs w:val="24"/>
        </w:rPr>
        <w:t>e</w:t>
      </w:r>
      <w:r w:rsidR="00B470F3" w:rsidRPr="00CE367A">
        <w:rPr>
          <w:rFonts w:ascii="Bell MT" w:hAnsi="Bell MT"/>
          <w:spacing w:val="-1"/>
          <w:sz w:val="24"/>
          <w:szCs w:val="24"/>
        </w:rPr>
        <w:t>n</w:t>
      </w:r>
      <w:r w:rsidR="00B470F3" w:rsidRPr="00CE367A">
        <w:rPr>
          <w:rFonts w:ascii="Bell MT" w:hAnsi="Bell MT"/>
          <w:sz w:val="24"/>
          <w:szCs w:val="24"/>
        </w:rPr>
        <w:t>tic</w:t>
      </w:r>
      <w:r w:rsidR="00B470F3" w:rsidRPr="00CE367A">
        <w:rPr>
          <w:rFonts w:ascii="Bell MT" w:hAnsi="Bell MT"/>
          <w:spacing w:val="-1"/>
          <w:sz w:val="24"/>
          <w:szCs w:val="24"/>
        </w:rPr>
        <w:t>a</w:t>
      </w:r>
      <w:r w:rsidR="00B470F3" w:rsidRPr="00CE367A">
        <w:rPr>
          <w:rFonts w:ascii="Bell MT" w:hAnsi="Bell MT"/>
          <w:sz w:val="24"/>
          <w:szCs w:val="24"/>
        </w:rPr>
        <w:t>ta</w:t>
      </w:r>
      <w:r w:rsidR="00B470F3" w:rsidRPr="00CE367A">
        <w:rPr>
          <w:rFonts w:ascii="Bell MT" w:hAnsi="Bell MT"/>
          <w:spacing w:val="-3"/>
          <w:sz w:val="24"/>
          <w:szCs w:val="24"/>
        </w:rPr>
        <w:t xml:space="preserve"> </w:t>
      </w:r>
      <w:r w:rsidR="00B470F3" w:rsidRPr="00CE367A">
        <w:rPr>
          <w:rFonts w:ascii="Bell MT" w:hAnsi="Bell MT"/>
          <w:sz w:val="24"/>
          <w:szCs w:val="24"/>
        </w:rPr>
        <w:t>di</w:t>
      </w:r>
      <w:r w:rsidR="00B470F3" w:rsidRPr="00CE367A">
        <w:rPr>
          <w:rFonts w:ascii="Bell MT" w:hAnsi="Bell MT"/>
          <w:spacing w:val="-1"/>
          <w:sz w:val="24"/>
          <w:szCs w:val="24"/>
        </w:rPr>
        <w:t xml:space="preserve"> </w:t>
      </w:r>
      <w:r w:rsidR="00B470F3" w:rsidRPr="00CE367A">
        <w:rPr>
          <w:rFonts w:ascii="Bell MT" w:hAnsi="Bell MT"/>
          <w:sz w:val="24"/>
          <w:szCs w:val="24"/>
        </w:rPr>
        <w:t>un</w:t>
      </w:r>
      <w:r w:rsidR="00B470F3" w:rsidRPr="00CE367A">
        <w:rPr>
          <w:rFonts w:ascii="Bell MT" w:hAnsi="Bell MT"/>
          <w:spacing w:val="-4"/>
          <w:sz w:val="24"/>
          <w:szCs w:val="24"/>
        </w:rPr>
        <w:t xml:space="preserve"> </w:t>
      </w:r>
      <w:r w:rsidR="00B470F3" w:rsidRPr="00CE367A">
        <w:rPr>
          <w:rFonts w:ascii="Bell MT" w:hAnsi="Bell MT"/>
          <w:spacing w:val="1"/>
          <w:sz w:val="24"/>
          <w:szCs w:val="24"/>
        </w:rPr>
        <w:t>v</w:t>
      </w:r>
      <w:r w:rsidR="00B470F3" w:rsidRPr="00CE367A">
        <w:rPr>
          <w:rFonts w:ascii="Bell MT" w:hAnsi="Bell MT"/>
          <w:spacing w:val="-1"/>
          <w:sz w:val="24"/>
          <w:szCs w:val="24"/>
        </w:rPr>
        <w:t>al</w:t>
      </w:r>
      <w:r w:rsidR="00B470F3" w:rsidRPr="00CE367A">
        <w:rPr>
          <w:rFonts w:ascii="Bell MT" w:hAnsi="Bell MT"/>
          <w:sz w:val="24"/>
          <w:szCs w:val="24"/>
        </w:rPr>
        <w:t>ido</w:t>
      </w:r>
      <w:r w:rsidR="00B470F3" w:rsidRPr="00CE367A">
        <w:rPr>
          <w:rFonts w:ascii="Bell MT" w:hAnsi="Bell MT"/>
          <w:spacing w:val="-2"/>
          <w:sz w:val="24"/>
          <w:szCs w:val="24"/>
        </w:rPr>
        <w:t xml:space="preserve"> </w:t>
      </w:r>
      <w:r w:rsidR="00B470F3" w:rsidRPr="00CE367A">
        <w:rPr>
          <w:rFonts w:ascii="Bell MT" w:hAnsi="Bell MT"/>
          <w:sz w:val="24"/>
          <w:szCs w:val="24"/>
        </w:rPr>
        <w:t>d</w:t>
      </w:r>
      <w:r w:rsidR="00B470F3" w:rsidRPr="00CE367A">
        <w:rPr>
          <w:rFonts w:ascii="Bell MT" w:hAnsi="Bell MT"/>
          <w:spacing w:val="1"/>
          <w:sz w:val="24"/>
          <w:szCs w:val="24"/>
        </w:rPr>
        <w:t>o</w:t>
      </w:r>
      <w:r w:rsidR="00B470F3" w:rsidRPr="00CE367A">
        <w:rPr>
          <w:rFonts w:ascii="Bell MT" w:hAnsi="Bell MT"/>
          <w:spacing w:val="-2"/>
          <w:sz w:val="24"/>
          <w:szCs w:val="24"/>
        </w:rPr>
        <w:t>c</w:t>
      </w:r>
      <w:r w:rsidR="00B470F3" w:rsidRPr="00CE367A">
        <w:rPr>
          <w:rFonts w:ascii="Bell MT" w:hAnsi="Bell MT"/>
          <w:sz w:val="24"/>
          <w:szCs w:val="24"/>
        </w:rPr>
        <w:t>um</w:t>
      </w:r>
      <w:r w:rsidR="00B470F3" w:rsidRPr="00CE367A">
        <w:rPr>
          <w:rFonts w:ascii="Bell MT" w:hAnsi="Bell MT"/>
          <w:spacing w:val="-2"/>
          <w:sz w:val="24"/>
          <w:szCs w:val="24"/>
        </w:rPr>
        <w:t>e</w:t>
      </w:r>
      <w:r w:rsidR="00B470F3" w:rsidRPr="00CE367A">
        <w:rPr>
          <w:rFonts w:ascii="Bell MT" w:hAnsi="Bell MT"/>
          <w:spacing w:val="-1"/>
          <w:sz w:val="24"/>
          <w:szCs w:val="24"/>
        </w:rPr>
        <w:t>n</w:t>
      </w:r>
      <w:r w:rsidR="00B470F3" w:rsidRPr="00CE367A">
        <w:rPr>
          <w:rFonts w:ascii="Bell MT" w:hAnsi="Bell MT"/>
          <w:sz w:val="24"/>
          <w:szCs w:val="24"/>
        </w:rPr>
        <w:t>to</w:t>
      </w:r>
      <w:r w:rsidR="00B470F3" w:rsidRPr="00CE367A">
        <w:rPr>
          <w:rFonts w:ascii="Bell MT" w:hAnsi="Bell MT"/>
          <w:spacing w:val="-2"/>
          <w:sz w:val="24"/>
          <w:szCs w:val="24"/>
        </w:rPr>
        <w:t xml:space="preserve"> </w:t>
      </w:r>
      <w:r w:rsidR="00B470F3" w:rsidRPr="00CE367A">
        <w:rPr>
          <w:rFonts w:ascii="Bell MT" w:hAnsi="Bell MT"/>
          <w:sz w:val="24"/>
          <w:szCs w:val="24"/>
        </w:rPr>
        <w:t>d’id</w:t>
      </w:r>
      <w:r w:rsidR="00B470F3" w:rsidRPr="00CE367A">
        <w:rPr>
          <w:rFonts w:ascii="Bell MT" w:hAnsi="Bell MT"/>
          <w:spacing w:val="-2"/>
          <w:sz w:val="24"/>
          <w:szCs w:val="24"/>
        </w:rPr>
        <w:t>e</w:t>
      </w:r>
      <w:r w:rsidR="00B470F3" w:rsidRPr="00CE367A">
        <w:rPr>
          <w:rFonts w:ascii="Bell MT" w:hAnsi="Bell MT"/>
          <w:spacing w:val="-1"/>
          <w:sz w:val="24"/>
          <w:szCs w:val="24"/>
        </w:rPr>
        <w:t>n</w:t>
      </w:r>
      <w:r w:rsidR="00B470F3" w:rsidRPr="00CE367A">
        <w:rPr>
          <w:rFonts w:ascii="Bell MT" w:hAnsi="Bell MT"/>
          <w:sz w:val="24"/>
          <w:szCs w:val="24"/>
        </w:rPr>
        <w:t>t</w:t>
      </w:r>
      <w:r w:rsidR="00B470F3" w:rsidRPr="00CE367A">
        <w:rPr>
          <w:rFonts w:ascii="Bell MT" w:hAnsi="Bell MT"/>
          <w:spacing w:val="-3"/>
          <w:sz w:val="24"/>
          <w:szCs w:val="24"/>
        </w:rPr>
        <w:t>i</w:t>
      </w:r>
      <w:r w:rsidR="00B470F3" w:rsidRPr="00CE367A">
        <w:rPr>
          <w:rFonts w:ascii="Bell MT" w:hAnsi="Bell MT"/>
          <w:sz w:val="24"/>
          <w:szCs w:val="24"/>
        </w:rPr>
        <w:t>tà</w:t>
      </w:r>
      <w:r w:rsidR="00B470F3" w:rsidRPr="00CE367A">
        <w:rPr>
          <w:rFonts w:ascii="Bell MT" w:hAnsi="Bell MT"/>
          <w:spacing w:val="-2"/>
          <w:sz w:val="24"/>
          <w:szCs w:val="24"/>
        </w:rPr>
        <w:t xml:space="preserve"> </w:t>
      </w:r>
      <w:r w:rsidR="00B470F3" w:rsidRPr="00CE367A">
        <w:rPr>
          <w:rFonts w:ascii="Bell MT" w:hAnsi="Bell MT"/>
          <w:spacing w:val="1"/>
          <w:sz w:val="24"/>
          <w:szCs w:val="24"/>
        </w:rPr>
        <w:t>p</w:t>
      </w:r>
      <w:r w:rsidR="00B470F3" w:rsidRPr="00CE367A">
        <w:rPr>
          <w:rFonts w:ascii="Bell MT" w:hAnsi="Bell MT"/>
          <w:spacing w:val="-2"/>
          <w:sz w:val="24"/>
          <w:szCs w:val="24"/>
        </w:rPr>
        <w:t>er</w:t>
      </w:r>
      <w:r w:rsidR="00B470F3" w:rsidRPr="00CE367A">
        <w:rPr>
          <w:rFonts w:ascii="Bell MT" w:hAnsi="Bell MT"/>
          <w:sz w:val="24"/>
          <w:szCs w:val="24"/>
        </w:rPr>
        <w:t>s</w:t>
      </w:r>
      <w:r w:rsidR="00B470F3" w:rsidRPr="00CE367A">
        <w:rPr>
          <w:rFonts w:ascii="Bell MT" w:hAnsi="Bell MT"/>
          <w:spacing w:val="1"/>
          <w:sz w:val="24"/>
          <w:szCs w:val="24"/>
        </w:rPr>
        <w:t>o</w:t>
      </w:r>
      <w:r w:rsidR="00B470F3" w:rsidRPr="00CE367A">
        <w:rPr>
          <w:rFonts w:ascii="Bell MT" w:hAnsi="Bell MT"/>
          <w:spacing w:val="-1"/>
          <w:sz w:val="24"/>
          <w:szCs w:val="24"/>
        </w:rPr>
        <w:t>nal</w:t>
      </w:r>
      <w:r w:rsidR="00B470F3" w:rsidRPr="00CE367A">
        <w:rPr>
          <w:rFonts w:ascii="Bell MT" w:hAnsi="Bell MT"/>
          <w:sz w:val="24"/>
          <w:szCs w:val="24"/>
        </w:rPr>
        <w:t>e</w:t>
      </w:r>
      <w:r w:rsidR="00B470F3" w:rsidRPr="00CE367A">
        <w:rPr>
          <w:rFonts w:ascii="Bell MT" w:hAnsi="Bell MT"/>
          <w:spacing w:val="-2"/>
          <w:sz w:val="24"/>
          <w:szCs w:val="24"/>
        </w:rPr>
        <w:t xml:space="preserve"> </w:t>
      </w:r>
      <w:r w:rsidR="00B470F3" w:rsidRPr="00CE367A">
        <w:rPr>
          <w:rFonts w:ascii="Bell MT" w:hAnsi="Bell MT"/>
          <w:sz w:val="24"/>
          <w:szCs w:val="24"/>
        </w:rPr>
        <w:t>d</w:t>
      </w:r>
      <w:r w:rsidR="00B470F3" w:rsidRPr="00CE367A">
        <w:rPr>
          <w:rFonts w:ascii="Bell MT" w:hAnsi="Bell MT"/>
          <w:spacing w:val="-2"/>
          <w:sz w:val="24"/>
          <w:szCs w:val="24"/>
        </w:rPr>
        <w:t>e</w:t>
      </w:r>
      <w:r w:rsidR="00B470F3" w:rsidRPr="00CE367A">
        <w:rPr>
          <w:rFonts w:ascii="Bell MT" w:hAnsi="Bell MT"/>
          <w:sz w:val="24"/>
          <w:szCs w:val="24"/>
        </w:rPr>
        <w:t>l</w:t>
      </w:r>
      <w:r w:rsidR="00B470F3" w:rsidRPr="00CE367A">
        <w:rPr>
          <w:rFonts w:ascii="Bell MT" w:hAnsi="Bell MT"/>
          <w:spacing w:val="-1"/>
          <w:sz w:val="24"/>
          <w:szCs w:val="24"/>
        </w:rPr>
        <w:t xml:space="preserve"> </w:t>
      </w:r>
      <w:r w:rsidR="00B470F3" w:rsidRPr="00CE367A">
        <w:rPr>
          <w:rFonts w:ascii="Bell MT" w:hAnsi="Bell MT"/>
          <w:sz w:val="24"/>
          <w:szCs w:val="24"/>
        </w:rPr>
        <w:t>s</w:t>
      </w:r>
      <w:r w:rsidR="00B470F3" w:rsidRPr="00CE367A">
        <w:rPr>
          <w:rFonts w:ascii="Bell MT" w:hAnsi="Bell MT"/>
          <w:spacing w:val="1"/>
          <w:sz w:val="24"/>
          <w:szCs w:val="24"/>
        </w:rPr>
        <w:t>o</w:t>
      </w:r>
      <w:r w:rsidR="00B470F3" w:rsidRPr="00CE367A">
        <w:rPr>
          <w:rFonts w:ascii="Bell MT" w:hAnsi="Bell MT"/>
          <w:sz w:val="24"/>
          <w:szCs w:val="24"/>
        </w:rPr>
        <w:t>t</w:t>
      </w:r>
      <w:r w:rsidR="00B470F3" w:rsidRPr="00CE367A">
        <w:rPr>
          <w:rFonts w:ascii="Bell MT" w:hAnsi="Bell MT"/>
          <w:spacing w:val="-2"/>
          <w:sz w:val="24"/>
          <w:szCs w:val="24"/>
        </w:rPr>
        <w:t>t</w:t>
      </w:r>
      <w:r w:rsidR="00B470F3" w:rsidRPr="00CE367A">
        <w:rPr>
          <w:rFonts w:ascii="Bell MT" w:hAnsi="Bell MT"/>
          <w:spacing w:val="1"/>
          <w:sz w:val="24"/>
          <w:szCs w:val="24"/>
        </w:rPr>
        <w:t>o</w:t>
      </w:r>
      <w:r w:rsidR="00B470F3" w:rsidRPr="00CE367A">
        <w:rPr>
          <w:rFonts w:ascii="Bell MT" w:hAnsi="Bell MT"/>
          <w:spacing w:val="-2"/>
          <w:sz w:val="24"/>
          <w:szCs w:val="24"/>
        </w:rPr>
        <w:t>s</w:t>
      </w:r>
      <w:r w:rsidR="00B470F3" w:rsidRPr="00CE367A">
        <w:rPr>
          <w:rFonts w:ascii="Bell MT" w:hAnsi="Bell MT"/>
          <w:sz w:val="24"/>
          <w:szCs w:val="24"/>
        </w:rPr>
        <w:t>cr</w:t>
      </w:r>
      <w:r w:rsidR="00B470F3" w:rsidRPr="00CE367A">
        <w:rPr>
          <w:rFonts w:ascii="Bell MT" w:hAnsi="Bell MT"/>
          <w:spacing w:val="-3"/>
          <w:sz w:val="24"/>
          <w:szCs w:val="24"/>
        </w:rPr>
        <w:t>i</w:t>
      </w:r>
      <w:r w:rsidR="00B470F3" w:rsidRPr="00CE367A">
        <w:rPr>
          <w:rFonts w:ascii="Bell MT" w:hAnsi="Bell MT"/>
          <w:sz w:val="24"/>
          <w:szCs w:val="24"/>
        </w:rPr>
        <w:t>t</w:t>
      </w:r>
      <w:r w:rsidR="00B470F3" w:rsidRPr="00CE367A">
        <w:rPr>
          <w:rFonts w:ascii="Bell MT" w:hAnsi="Bell MT"/>
          <w:spacing w:val="-2"/>
          <w:sz w:val="24"/>
          <w:szCs w:val="24"/>
        </w:rPr>
        <w:t>t</w:t>
      </w:r>
      <w:r w:rsidR="00B470F3" w:rsidRPr="00CE367A">
        <w:rPr>
          <w:rFonts w:ascii="Bell MT" w:hAnsi="Bell MT"/>
          <w:spacing w:val="1"/>
          <w:sz w:val="24"/>
          <w:szCs w:val="24"/>
        </w:rPr>
        <w:t>o</w:t>
      </w:r>
      <w:r w:rsidR="00B470F3" w:rsidRPr="00CE367A">
        <w:rPr>
          <w:rFonts w:ascii="Bell MT" w:hAnsi="Bell MT"/>
          <w:sz w:val="24"/>
          <w:szCs w:val="24"/>
        </w:rPr>
        <w:t>r</w:t>
      </w:r>
      <w:r w:rsidR="00B470F3" w:rsidRPr="00CE367A">
        <w:rPr>
          <w:rFonts w:ascii="Bell MT" w:hAnsi="Bell MT"/>
          <w:spacing w:val="-2"/>
          <w:sz w:val="24"/>
          <w:szCs w:val="24"/>
        </w:rPr>
        <w:t>e</w:t>
      </w:r>
    </w:p>
    <w:p w:rsidR="00695C81" w:rsidRPr="00CE367A" w:rsidRDefault="00695C81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  <w:r w:rsidRPr="00CE367A">
        <w:rPr>
          <w:rFonts w:ascii="Bell MT" w:hAnsi="Bell MT"/>
          <w:spacing w:val="-2"/>
          <w:sz w:val="24"/>
          <w:szCs w:val="24"/>
        </w:rPr>
        <w:t xml:space="preserve">- copia fotostatica </w:t>
      </w:r>
      <w:r w:rsidRPr="00CE367A">
        <w:rPr>
          <w:rFonts w:ascii="Bell MT" w:eastAsiaTheme="minorEastAsia" w:hAnsi="Bell MT" w:cs="Georgia"/>
          <w:sz w:val="24"/>
          <w:szCs w:val="24"/>
          <w:lang w:eastAsia="it-IT"/>
        </w:rPr>
        <w:t>autorizzazione IVASS rilasciata ai sensi di legge.</w:t>
      </w:r>
    </w:p>
    <w:p w:rsidR="0008043F" w:rsidRPr="00CE367A" w:rsidRDefault="0008043F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bookmarkEnd w:id="0"/>
    <w:p w:rsidR="0008043F" w:rsidRDefault="0008043F" w:rsidP="0068739E">
      <w:pPr>
        <w:widowControl w:val="0"/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Bell MT" w:eastAsiaTheme="minorEastAsia" w:hAnsi="Bell MT" w:cs="Georgia"/>
          <w:sz w:val="24"/>
          <w:szCs w:val="24"/>
          <w:lang w:eastAsia="it-IT"/>
        </w:rPr>
      </w:pPr>
    </w:p>
    <w:sectPr w:rsidR="00080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4"/>
      <w:numFmt w:val="lowerLetter"/>
      <w:lvlText w:val="%1."/>
      <w:lvlJc w:val="left"/>
      <w:pPr>
        <w:ind w:hanging="243"/>
      </w:pPr>
      <w:rPr>
        <w:rFonts w:ascii="Georgia" w:hAnsi="Georgia" w:cs="Georgia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start w:val="1"/>
      <w:numFmt w:val="upperLetter"/>
      <w:lvlText w:val="%3."/>
      <w:lvlJc w:val="left"/>
      <w:pPr>
        <w:ind w:hanging="71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245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3"/>
      <w:numFmt w:val="decimal"/>
      <w:lvlText w:val="%1)"/>
      <w:lvlJc w:val="left"/>
      <w:pPr>
        <w:ind w:hanging="430"/>
      </w:pPr>
      <w:rPr>
        <w:rFonts w:ascii="Georgia" w:hAnsi="Georgia" w:cs="Georg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7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FB1C143C"/>
    <w:lvl w:ilvl="0">
      <w:start w:val="25"/>
      <w:numFmt w:val="decimal"/>
      <w:lvlText w:val="%1)"/>
      <w:lvlJc w:val="left"/>
      <w:pPr>
        <w:ind w:hanging="377"/>
      </w:pPr>
      <w:rPr>
        <w:rFonts w:ascii="Georgia" w:hAnsi="Georgia" w:cs="Georgia"/>
        <w:b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4F643648"/>
    <w:lvl w:ilvl="0">
      <w:start w:val="1"/>
      <w:numFmt w:val="decimal"/>
      <w:lvlText w:val="%1."/>
      <w:lvlJc w:val="left"/>
      <w:pPr>
        <w:ind w:hanging="27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start w:val="1"/>
      <w:numFmt w:val="lowerLetter"/>
      <w:lvlText w:val="%2)"/>
      <w:lvlJc w:val="left"/>
      <w:pPr>
        <w:ind w:hanging="245"/>
      </w:pPr>
      <w:rPr>
        <w:rFonts w:cs="Times New Roman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348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hanging="284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hanging="231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2"/>
      </w:pPr>
      <w:rPr>
        <w:rFonts w:ascii="Georgia" w:hAnsi="Georgia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135"/>
      </w:pPr>
      <w:rPr>
        <w:rFonts w:ascii="Georgia" w:hAnsi="Georgia"/>
        <w:b w:val="0"/>
        <w:sz w:val="22"/>
      </w:rPr>
    </w:lvl>
    <w:lvl w:ilvl="1">
      <w:numFmt w:val="bullet"/>
      <w:lvlText w:val="-"/>
      <w:lvlJc w:val="left"/>
      <w:pPr>
        <w:ind w:hanging="149"/>
      </w:pPr>
      <w:rPr>
        <w:rFonts w:ascii="Georgia" w:hAnsi="Georgia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52"/>
      </w:pPr>
      <w:rPr>
        <w:rFonts w:ascii="Georgia" w:hAnsi="Georgia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hanging="149"/>
      </w:pPr>
      <w:rPr>
        <w:rFonts w:ascii="Georgia" w:hAnsi="Georgia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16850E67"/>
    <w:multiLevelType w:val="hybridMultilevel"/>
    <w:tmpl w:val="74DCA2BE"/>
    <w:lvl w:ilvl="0" w:tplc="D728A5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BC"/>
    <w:rsid w:val="0008043F"/>
    <w:rsid w:val="000A1CAB"/>
    <w:rsid w:val="000C4A1F"/>
    <w:rsid w:val="001B572E"/>
    <w:rsid w:val="00260ABC"/>
    <w:rsid w:val="002C6B6E"/>
    <w:rsid w:val="003953B6"/>
    <w:rsid w:val="003A4A70"/>
    <w:rsid w:val="003F6DAF"/>
    <w:rsid w:val="00432D8C"/>
    <w:rsid w:val="004773A3"/>
    <w:rsid w:val="00492B95"/>
    <w:rsid w:val="004D3C1B"/>
    <w:rsid w:val="00511C7F"/>
    <w:rsid w:val="005B3B45"/>
    <w:rsid w:val="0068739E"/>
    <w:rsid w:val="00695C81"/>
    <w:rsid w:val="006B771C"/>
    <w:rsid w:val="007C5FCF"/>
    <w:rsid w:val="007E079F"/>
    <w:rsid w:val="00873BDF"/>
    <w:rsid w:val="00897973"/>
    <w:rsid w:val="009773EF"/>
    <w:rsid w:val="009D4BBF"/>
    <w:rsid w:val="00B470F3"/>
    <w:rsid w:val="00C106B6"/>
    <w:rsid w:val="00CE367A"/>
    <w:rsid w:val="00CF1DBD"/>
    <w:rsid w:val="00D16BA4"/>
    <w:rsid w:val="00D2790D"/>
    <w:rsid w:val="00D829D0"/>
    <w:rsid w:val="00D96C79"/>
    <w:rsid w:val="00DF2C88"/>
    <w:rsid w:val="00E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FBF67B-BB40-4E3A-A52C-3209879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60ABC"/>
    <w:pPr>
      <w:widowControl w:val="0"/>
      <w:autoSpaceDE w:val="0"/>
      <w:autoSpaceDN w:val="0"/>
      <w:adjustRightInd w:val="0"/>
      <w:spacing w:after="0" w:line="240" w:lineRule="auto"/>
      <w:ind w:left="643"/>
      <w:outlineLvl w:val="0"/>
    </w:pPr>
    <w:rPr>
      <w:rFonts w:ascii="Georgia" w:eastAsiaTheme="minorEastAsia" w:hAnsi="Georgia" w:cs="Georgia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260ABC"/>
    <w:pPr>
      <w:widowControl w:val="0"/>
      <w:autoSpaceDE w:val="0"/>
      <w:autoSpaceDN w:val="0"/>
      <w:adjustRightInd w:val="0"/>
      <w:spacing w:after="0" w:line="240" w:lineRule="auto"/>
      <w:ind w:left="600"/>
      <w:outlineLvl w:val="1"/>
    </w:pPr>
    <w:rPr>
      <w:rFonts w:ascii="Georgia" w:eastAsiaTheme="minorEastAsia" w:hAnsi="Georgia" w:cs="Georgi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60ABC"/>
    <w:rPr>
      <w:rFonts w:ascii="Georgia" w:eastAsiaTheme="minorEastAsia" w:hAnsi="Georgia" w:cs="Georgia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60ABC"/>
    <w:rPr>
      <w:rFonts w:ascii="Georgia" w:eastAsiaTheme="minorEastAsia" w:hAnsi="Georgia" w:cs="Georgia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60ABC"/>
  </w:style>
  <w:style w:type="paragraph" w:styleId="Corpotesto">
    <w:name w:val="Body Text"/>
    <w:basedOn w:val="Normale"/>
    <w:link w:val="CorpotestoCarattere"/>
    <w:uiPriority w:val="1"/>
    <w:qFormat/>
    <w:rsid w:val="00260A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0ABC"/>
    <w:rPr>
      <w:rFonts w:ascii="Georgia" w:eastAsiaTheme="minorEastAsia" w:hAnsi="Georgia" w:cs="Georgia"/>
      <w:lang w:eastAsia="it-IT"/>
    </w:rPr>
  </w:style>
  <w:style w:type="paragraph" w:styleId="Paragrafoelenco">
    <w:name w:val="List Paragraph"/>
    <w:basedOn w:val="Normale"/>
    <w:uiPriority w:val="1"/>
    <w:qFormat/>
    <w:rsid w:val="00260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60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0ABC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0ABC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AB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0ABC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ABC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0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2015-10-14T11:04:00Z</dcterms:created>
  <dcterms:modified xsi:type="dcterms:W3CDTF">2015-11-04T16:16:00Z</dcterms:modified>
</cp:coreProperties>
</file>